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DA" w:rsidRPr="00CF3FC9" w:rsidRDefault="002F6FDA" w:rsidP="002F6FDA">
      <w:pPr>
        <w:widowControl w:val="0"/>
        <w:autoSpaceDE w:val="0"/>
        <w:autoSpaceDN w:val="0"/>
        <w:adjustRightInd w:val="0"/>
        <w:jc w:val="center"/>
        <w:rPr>
          <w:rFonts w:ascii="Times New Roman" w:hAnsi="Times New Roman" w:cs="Times New Roman"/>
          <w:b/>
          <w:bCs/>
          <w:color w:val="000000"/>
          <w:u w:val="single"/>
        </w:rPr>
      </w:pPr>
      <w:r w:rsidRPr="00CF3FC9">
        <w:rPr>
          <w:rFonts w:ascii="Times New Roman" w:hAnsi="Times New Roman" w:cs="Times New Roman"/>
          <w:b/>
          <w:bCs/>
          <w:color w:val="000000"/>
        </w:rPr>
        <w:t>Публичный отчёт</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rPr>
      </w:pPr>
      <w:r w:rsidRPr="00CF3FC9">
        <w:rPr>
          <w:rFonts w:ascii="Times New Roman" w:hAnsi="Times New Roman" w:cs="Times New Roman"/>
          <w:b/>
          <w:bCs/>
          <w:color w:val="000000"/>
        </w:rPr>
        <w:t xml:space="preserve">МАОУ </w:t>
      </w:r>
      <w:proofErr w:type="spellStart"/>
      <w:r w:rsidRPr="00CF3FC9">
        <w:rPr>
          <w:rFonts w:ascii="Times New Roman" w:hAnsi="Times New Roman" w:cs="Times New Roman"/>
          <w:b/>
          <w:bCs/>
          <w:color w:val="000000"/>
        </w:rPr>
        <w:t>Казанцевской</w:t>
      </w:r>
      <w:proofErr w:type="spellEnd"/>
      <w:r w:rsidRPr="00CF3FC9">
        <w:rPr>
          <w:rFonts w:ascii="Times New Roman" w:hAnsi="Times New Roman" w:cs="Times New Roman"/>
          <w:b/>
          <w:bCs/>
          <w:color w:val="000000"/>
        </w:rPr>
        <w:t xml:space="preserve"> СОШ</w:t>
      </w:r>
      <w:r w:rsidRPr="00CF3FC9">
        <w:rPr>
          <w:rFonts w:ascii="Times New Roman" w:hAnsi="Times New Roman" w:cs="Times New Roman"/>
          <w:color w:val="000000"/>
        </w:rPr>
        <w:t xml:space="preserve"> </w:t>
      </w:r>
      <w:r w:rsidRPr="00CF3FC9">
        <w:rPr>
          <w:rFonts w:ascii="Times New Roman" w:hAnsi="Times New Roman" w:cs="Times New Roman"/>
          <w:b/>
          <w:bCs/>
          <w:color w:val="000000"/>
        </w:rPr>
        <w:t>за 2016-17 учебный год</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rPr>
      </w:pPr>
    </w:p>
    <w:p w:rsidR="002F6FDA" w:rsidRPr="00CF3FC9" w:rsidRDefault="002F6FDA" w:rsidP="002F6FDA">
      <w:pPr>
        <w:widowControl w:val="0"/>
        <w:autoSpaceDE w:val="0"/>
        <w:autoSpaceDN w:val="0"/>
        <w:adjustRightInd w:val="0"/>
        <w:jc w:val="center"/>
        <w:rPr>
          <w:rFonts w:ascii="Times New Roman" w:hAnsi="Times New Roman" w:cs="Times New Roman"/>
          <w:color w:val="000000"/>
        </w:rPr>
      </w:pPr>
      <w:r w:rsidRPr="00CF3FC9">
        <w:rPr>
          <w:rFonts w:ascii="Times New Roman" w:hAnsi="Times New Roman" w:cs="Times New Roman"/>
          <w:color w:val="000000"/>
        </w:rPr>
        <w:t>Уважаемые ученики, родители, выпускники и партнеры школы!</w:t>
      </w:r>
    </w:p>
    <w:p w:rsidR="002F6FDA" w:rsidRPr="00CF3FC9" w:rsidRDefault="002F6FDA" w:rsidP="002F6FDA">
      <w:pPr>
        <w:widowControl w:val="0"/>
        <w:autoSpaceDE w:val="0"/>
        <w:autoSpaceDN w:val="0"/>
        <w:adjustRightInd w:val="0"/>
        <w:jc w:val="center"/>
        <w:rPr>
          <w:rFonts w:ascii="Times New Roman" w:hAnsi="Times New Roman" w:cs="Times New Roman"/>
          <w:color w:val="000000"/>
        </w:rPr>
      </w:pPr>
      <w:r w:rsidRPr="00CF3FC9">
        <w:rPr>
          <w:rFonts w:ascii="Times New Roman" w:hAnsi="Times New Roman" w:cs="Times New Roman"/>
          <w:color w:val="000000"/>
        </w:rPr>
        <w:t>Публичный доклад за 2016–2017 учебный год содержит информацию об основных результатах деятельности педагогического коллектива и проблемах образовательного учреждения, а также условиях обучения и воспитания в нашем учреждении.</w:t>
      </w:r>
    </w:p>
    <w:p w:rsidR="002F6FDA" w:rsidRPr="00CF3FC9" w:rsidRDefault="002F6FDA" w:rsidP="002F6FDA">
      <w:pPr>
        <w:widowControl w:val="0"/>
        <w:autoSpaceDE w:val="0"/>
        <w:autoSpaceDN w:val="0"/>
        <w:adjustRightInd w:val="0"/>
        <w:jc w:val="both"/>
        <w:rPr>
          <w:rFonts w:ascii="Times New Roman" w:hAnsi="Times New Roman" w:cs="Times New Roman"/>
          <w:color w:val="000000"/>
          <w:sz w:val="16"/>
          <w:szCs w:val="16"/>
        </w:rPr>
      </w:pPr>
    </w:p>
    <w:p w:rsidR="002F6FDA" w:rsidRPr="00CF3FC9" w:rsidRDefault="002F6FDA" w:rsidP="002F6FDA">
      <w:pPr>
        <w:widowControl w:val="0"/>
        <w:autoSpaceDE w:val="0"/>
        <w:autoSpaceDN w:val="0"/>
        <w:adjustRightInd w:val="0"/>
        <w:jc w:val="both"/>
        <w:rPr>
          <w:rFonts w:ascii="Times New Roman" w:hAnsi="Times New Roman" w:cs="Times New Roman"/>
          <w:color w:val="000000"/>
        </w:rPr>
      </w:pPr>
      <w:proofErr w:type="spellStart"/>
      <w:r w:rsidRPr="00CF3FC9">
        <w:rPr>
          <w:rFonts w:ascii="Times New Roman" w:hAnsi="Times New Roman" w:cs="Times New Roman"/>
          <w:color w:val="000000"/>
        </w:rPr>
        <w:t>Казанцевская</w:t>
      </w:r>
      <w:proofErr w:type="spellEnd"/>
      <w:r w:rsidRPr="00CF3FC9">
        <w:rPr>
          <w:rFonts w:ascii="Times New Roman" w:hAnsi="Times New Roman" w:cs="Times New Roman"/>
          <w:color w:val="000000"/>
        </w:rPr>
        <w:t xml:space="preserve"> школа является муниципальным образовательным учреждением. Она ориентирована на обучение, воспитание и развитие всех и каждого учащегося с учётом их индивидуальных возрастных, физиологических, психологических, интеллектуальных особенностей, образовательных потребностей и возможностей, личностных склонностей путём создания в школе максимально благоприятных условий для умственного, нравственного, эмоционального и физического развития каждого ребёнка.</w:t>
      </w:r>
    </w:p>
    <w:p w:rsidR="002F6FDA" w:rsidRDefault="002F6FDA" w:rsidP="002F6FDA">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color w:val="000000"/>
          <w:lang w:val="en-US"/>
        </w:rPr>
      </w:pPr>
      <w:proofErr w:type="spellStart"/>
      <w:r>
        <w:rPr>
          <w:rFonts w:ascii="Times New Roman" w:hAnsi="Times New Roman" w:cs="Times New Roman"/>
          <w:b/>
          <w:bCs/>
          <w:color w:val="000000"/>
          <w:lang w:val="en-US"/>
        </w:rPr>
        <w:t>Общие</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сведения</w:t>
      </w:r>
      <w:proofErr w:type="spellEnd"/>
      <w:r>
        <w:rPr>
          <w:rFonts w:ascii="Times New Roman" w:hAnsi="Times New Roman" w:cs="Times New Roman"/>
          <w:b/>
          <w:bCs/>
          <w:color w:val="000000"/>
          <w:lang w:val="en-US"/>
        </w:rPr>
        <w:t>.</w:t>
      </w:r>
    </w:p>
    <w:p w:rsidR="002F6FDA" w:rsidRDefault="002F6FDA" w:rsidP="002F6FDA">
      <w:pPr>
        <w:widowControl w:val="0"/>
        <w:autoSpaceDE w:val="0"/>
        <w:autoSpaceDN w:val="0"/>
        <w:adjustRightInd w:val="0"/>
        <w:ind w:left="360"/>
        <w:rPr>
          <w:rFonts w:ascii="Times New Roman" w:hAnsi="Times New Roman" w:cs="Times New Roman"/>
          <w:b/>
          <w:bCs/>
          <w:color w:val="000000"/>
          <w:lang w:val="en-US"/>
        </w:rPr>
      </w:pPr>
      <w:proofErr w:type="spellStart"/>
      <w:r>
        <w:rPr>
          <w:rFonts w:ascii="Times New Roman" w:hAnsi="Times New Roman" w:cs="Times New Roman"/>
          <w:b/>
          <w:bCs/>
          <w:color w:val="000000"/>
          <w:lang w:val="en-US"/>
        </w:rPr>
        <w:t>Тип</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вид</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статус</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юридические</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документы</w:t>
      </w:r>
      <w:proofErr w:type="spellEnd"/>
    </w:p>
    <w:p w:rsidR="002F6FDA" w:rsidRPr="00CF3FC9" w:rsidRDefault="002F6FDA" w:rsidP="002F6FDA">
      <w:pPr>
        <w:widowControl w:val="0"/>
        <w:autoSpaceDE w:val="0"/>
        <w:autoSpaceDN w:val="0"/>
        <w:adjustRightInd w:val="0"/>
        <w:jc w:val="both"/>
        <w:rPr>
          <w:rFonts w:ascii="Times New Roman" w:hAnsi="Times New Roman" w:cs="Times New Roman"/>
          <w:b/>
          <w:bCs/>
          <w:color w:val="000000"/>
        </w:rPr>
      </w:pPr>
      <w:r w:rsidRPr="00CF3FC9">
        <w:rPr>
          <w:rFonts w:ascii="Times New Roman" w:hAnsi="Times New Roman" w:cs="Times New Roman"/>
          <w:b/>
          <w:bCs/>
          <w:color w:val="000000"/>
        </w:rPr>
        <w:t xml:space="preserve">Муниципальное автономное общеобразовательное учреждение </w:t>
      </w:r>
      <w:proofErr w:type="spellStart"/>
      <w:r w:rsidRPr="00CF3FC9">
        <w:rPr>
          <w:rFonts w:ascii="Times New Roman" w:hAnsi="Times New Roman" w:cs="Times New Roman"/>
          <w:b/>
          <w:bCs/>
          <w:color w:val="000000"/>
        </w:rPr>
        <w:t>Казанцевская</w:t>
      </w:r>
      <w:proofErr w:type="spellEnd"/>
      <w:r w:rsidRPr="00CF3FC9">
        <w:rPr>
          <w:rFonts w:ascii="Times New Roman" w:hAnsi="Times New Roman" w:cs="Times New Roman"/>
          <w:b/>
          <w:bCs/>
          <w:color w:val="000000"/>
        </w:rPr>
        <w:t xml:space="preserve"> средняя общеобразовательная школа </w:t>
      </w:r>
      <w:proofErr w:type="gramStart"/>
      <w:r w:rsidRPr="00CF3FC9">
        <w:rPr>
          <w:rFonts w:ascii="Times New Roman" w:hAnsi="Times New Roman" w:cs="Times New Roman"/>
          <w:b/>
          <w:bCs/>
          <w:color w:val="000000"/>
        </w:rPr>
        <w:t>имени Героя Советского Союза Александра Антоновича</w:t>
      </w:r>
      <w:proofErr w:type="gramEnd"/>
      <w:r w:rsidRPr="00CF3FC9">
        <w:rPr>
          <w:rFonts w:ascii="Times New Roman" w:hAnsi="Times New Roman" w:cs="Times New Roman"/>
          <w:b/>
          <w:bCs/>
          <w:color w:val="000000"/>
        </w:rPr>
        <w:t xml:space="preserve"> </w:t>
      </w:r>
      <w:proofErr w:type="spellStart"/>
      <w:r w:rsidRPr="00CF3FC9">
        <w:rPr>
          <w:rFonts w:ascii="Times New Roman" w:hAnsi="Times New Roman" w:cs="Times New Roman"/>
          <w:b/>
          <w:bCs/>
          <w:color w:val="000000"/>
        </w:rPr>
        <w:t>Семирадского</w:t>
      </w:r>
      <w:proofErr w:type="spellEnd"/>
      <w:r w:rsidRPr="00CF3FC9">
        <w:rPr>
          <w:rFonts w:ascii="Times New Roman" w:hAnsi="Times New Roman" w:cs="Times New Roman"/>
          <w:b/>
          <w:bCs/>
          <w:color w:val="000000"/>
        </w:rPr>
        <w:t>.</w:t>
      </w:r>
    </w:p>
    <w:p w:rsidR="002F6FDA" w:rsidRDefault="002F6FDA" w:rsidP="002F6FDA">
      <w:pPr>
        <w:widowControl w:val="0"/>
        <w:autoSpaceDE w:val="0"/>
        <w:autoSpaceDN w:val="0"/>
        <w:adjustRightInd w:val="0"/>
        <w:jc w:val="both"/>
        <w:rPr>
          <w:rFonts w:ascii="Times New Roman" w:hAnsi="Times New Roman" w:cs="Times New Roman"/>
          <w:color w:val="000000"/>
          <w:lang w:val="en-US"/>
        </w:rPr>
      </w:pPr>
      <w:proofErr w:type="spellStart"/>
      <w:r>
        <w:rPr>
          <w:rFonts w:ascii="Times New Roman" w:hAnsi="Times New Roman" w:cs="Times New Roman"/>
          <w:b/>
          <w:bCs/>
          <w:color w:val="000000"/>
          <w:lang w:val="en-US"/>
        </w:rPr>
        <w:t>Учредитель</w:t>
      </w:r>
      <w:proofErr w:type="spellEnd"/>
      <w:r>
        <w:rPr>
          <w:rFonts w:ascii="Times New Roman" w:hAnsi="Times New Roman" w:cs="Times New Roman"/>
          <w:b/>
          <w:bCs/>
          <w:color w:val="000000"/>
          <w:lang w:val="en-US"/>
        </w:rPr>
        <w:t>:</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администрация</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Шушенского</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района</w:t>
      </w:r>
      <w:proofErr w:type="spellEnd"/>
      <w:r>
        <w:rPr>
          <w:rFonts w:ascii="Times New Roman" w:hAnsi="Times New Roman" w:cs="Times New Roman"/>
          <w:color w:val="000000"/>
          <w:lang w:val="en-US"/>
        </w:rPr>
        <w:t xml:space="preserve">. </w:t>
      </w:r>
    </w:p>
    <w:tbl>
      <w:tblPr>
        <w:tblW w:w="9965" w:type="dxa"/>
        <w:tblBorders>
          <w:top w:val="nil"/>
          <w:left w:val="nil"/>
          <w:right w:val="nil"/>
        </w:tblBorders>
        <w:tblLayout w:type="fixed"/>
        <w:tblLook w:val="0000"/>
      </w:tblPr>
      <w:tblGrid>
        <w:gridCol w:w="5044"/>
        <w:gridCol w:w="4921"/>
      </w:tblGrid>
      <w:tr w:rsidR="002F6FDA" w:rsidTr="006631A7">
        <w:trPr>
          <w:trHeight w:val="263"/>
        </w:trPr>
        <w:tc>
          <w:tcPr>
            <w:tcW w:w="50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lang w:val="en-US"/>
              </w:rPr>
            </w:pPr>
            <w:proofErr w:type="spellStart"/>
            <w:r>
              <w:rPr>
                <w:rFonts w:ascii="Times New Roman" w:hAnsi="Times New Roman" w:cs="Times New Roman"/>
                <w:b/>
                <w:bCs/>
                <w:color w:val="000000"/>
                <w:lang w:val="en-US"/>
              </w:rPr>
              <w:t>Юридический</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адрес</w:t>
            </w:r>
            <w:proofErr w:type="spellEnd"/>
            <w:r>
              <w:rPr>
                <w:rFonts w:ascii="Times New Roman" w:hAnsi="Times New Roman" w:cs="Times New Roman"/>
                <w:b/>
                <w:bCs/>
                <w:color w:val="000000"/>
                <w:lang w:val="en-US"/>
              </w:rPr>
              <w:t>:</w:t>
            </w:r>
          </w:p>
        </w:tc>
        <w:tc>
          <w:tcPr>
            <w:tcW w:w="49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lang w:val="en-US"/>
              </w:rPr>
            </w:pPr>
            <w:proofErr w:type="spellStart"/>
            <w:r>
              <w:rPr>
                <w:rFonts w:ascii="Times New Roman" w:hAnsi="Times New Roman" w:cs="Times New Roman"/>
                <w:b/>
                <w:bCs/>
                <w:color w:val="000000"/>
                <w:lang w:val="en-US"/>
              </w:rPr>
              <w:t>Фактический</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адрес</w:t>
            </w:r>
            <w:proofErr w:type="spellEnd"/>
            <w:r>
              <w:rPr>
                <w:rFonts w:ascii="Times New Roman" w:hAnsi="Times New Roman" w:cs="Times New Roman"/>
                <w:b/>
                <w:bCs/>
                <w:color w:val="000000"/>
                <w:lang w:val="en-US"/>
              </w:rPr>
              <w:t>:</w:t>
            </w:r>
          </w:p>
        </w:tc>
      </w:tr>
      <w:tr w:rsidR="002F6FDA" w:rsidTr="006631A7">
        <w:tblPrEx>
          <w:tblBorders>
            <w:top w:val="none" w:sz="0" w:space="0" w:color="auto"/>
          </w:tblBorders>
        </w:tblPrEx>
        <w:trPr>
          <w:trHeight w:val="770"/>
        </w:trPr>
        <w:tc>
          <w:tcPr>
            <w:tcW w:w="50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lang w:val="en-US"/>
              </w:rPr>
            </w:pPr>
            <w:proofErr w:type="gramStart"/>
            <w:r w:rsidRPr="00CF3FC9">
              <w:rPr>
                <w:rFonts w:ascii="Times New Roman" w:hAnsi="Times New Roman" w:cs="Times New Roman"/>
                <w:color w:val="000000"/>
              </w:rPr>
              <w:t xml:space="preserve">662721, г. Красноярский край, </w:t>
            </w:r>
            <w:proofErr w:type="spellStart"/>
            <w:r w:rsidRPr="00CF3FC9">
              <w:rPr>
                <w:rFonts w:ascii="Times New Roman" w:hAnsi="Times New Roman" w:cs="Times New Roman"/>
                <w:color w:val="000000"/>
              </w:rPr>
              <w:t>Шушенский</w:t>
            </w:r>
            <w:proofErr w:type="spellEnd"/>
            <w:r w:rsidRPr="00CF3FC9">
              <w:rPr>
                <w:rFonts w:ascii="Times New Roman" w:hAnsi="Times New Roman" w:cs="Times New Roman"/>
                <w:color w:val="000000"/>
              </w:rPr>
              <w:t xml:space="preserve"> район, с. Казанцево, ул. </w:t>
            </w:r>
            <w:r>
              <w:rPr>
                <w:rFonts w:ascii="Times New Roman" w:hAnsi="Times New Roman" w:cs="Times New Roman"/>
                <w:color w:val="000000"/>
                <w:lang w:val="en-US"/>
              </w:rPr>
              <w:t>Ленина,6.</w:t>
            </w:r>
            <w:proofErr w:type="gramEnd"/>
          </w:p>
        </w:tc>
        <w:tc>
          <w:tcPr>
            <w:tcW w:w="49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6631A7" w:rsidP="006631A7">
            <w:pPr>
              <w:widowControl w:val="0"/>
              <w:autoSpaceDE w:val="0"/>
              <w:autoSpaceDN w:val="0"/>
              <w:adjustRightInd w:val="0"/>
              <w:jc w:val="center"/>
              <w:rPr>
                <w:rFonts w:ascii="Times New Roman" w:hAnsi="Times New Roman" w:cs="Times New Roman"/>
                <w:color w:val="000000"/>
                <w:lang w:val="en-US"/>
              </w:rPr>
            </w:pPr>
            <w:proofErr w:type="gramStart"/>
            <w:r w:rsidRPr="00CF3FC9">
              <w:rPr>
                <w:rFonts w:ascii="Times New Roman" w:hAnsi="Times New Roman" w:cs="Times New Roman"/>
                <w:color w:val="000000"/>
              </w:rPr>
              <w:t xml:space="preserve">662721, г. Красноярский край, </w:t>
            </w:r>
            <w:proofErr w:type="spellStart"/>
            <w:r w:rsidRPr="00CF3FC9">
              <w:rPr>
                <w:rFonts w:ascii="Times New Roman" w:hAnsi="Times New Roman" w:cs="Times New Roman"/>
                <w:color w:val="000000"/>
              </w:rPr>
              <w:t>Шушенский</w:t>
            </w:r>
            <w:proofErr w:type="spellEnd"/>
            <w:r w:rsidRPr="00CF3FC9">
              <w:rPr>
                <w:rFonts w:ascii="Times New Roman" w:hAnsi="Times New Roman" w:cs="Times New Roman"/>
                <w:color w:val="000000"/>
              </w:rPr>
              <w:t xml:space="preserve"> район, с. Казанцево, ул. </w:t>
            </w:r>
            <w:r>
              <w:rPr>
                <w:rFonts w:ascii="Times New Roman" w:hAnsi="Times New Roman" w:cs="Times New Roman"/>
                <w:color w:val="000000"/>
                <w:lang w:val="en-US"/>
              </w:rPr>
              <w:t>Ленина,6.</w:t>
            </w:r>
            <w:proofErr w:type="gramEnd"/>
          </w:p>
        </w:tc>
      </w:tr>
      <w:tr w:rsidR="002F6FDA" w:rsidTr="006631A7">
        <w:tblPrEx>
          <w:tblBorders>
            <w:top w:val="none" w:sz="0" w:space="0" w:color="auto"/>
          </w:tblBorders>
        </w:tblPrEx>
        <w:trPr>
          <w:trHeight w:val="263"/>
        </w:trPr>
        <w:tc>
          <w:tcPr>
            <w:tcW w:w="50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lang w:val="en-US"/>
              </w:rPr>
            </w:pPr>
            <w:proofErr w:type="spellStart"/>
            <w:r>
              <w:rPr>
                <w:rFonts w:ascii="Times New Roman" w:hAnsi="Times New Roman" w:cs="Times New Roman"/>
                <w:b/>
                <w:bCs/>
                <w:color w:val="000000"/>
                <w:lang w:val="en-US"/>
              </w:rPr>
              <w:t>Телефон</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факс</w:t>
            </w:r>
            <w:proofErr w:type="spellEnd"/>
            <w:r>
              <w:rPr>
                <w:rFonts w:ascii="Times New Roman" w:hAnsi="Times New Roman" w:cs="Times New Roman"/>
                <w:b/>
                <w:bCs/>
                <w:color w:val="000000"/>
                <w:lang w:val="en-US"/>
              </w:rPr>
              <w:t>:</w:t>
            </w:r>
          </w:p>
        </w:tc>
        <w:tc>
          <w:tcPr>
            <w:tcW w:w="49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lang w:val="en-US"/>
              </w:rPr>
            </w:pPr>
            <w:r>
              <w:rPr>
                <w:rFonts w:ascii="Times New Roman" w:hAnsi="Times New Roman" w:cs="Times New Roman"/>
                <w:b/>
                <w:bCs/>
                <w:color w:val="000000"/>
                <w:lang w:val="en-US"/>
              </w:rPr>
              <w:t>E-mail:</w:t>
            </w:r>
          </w:p>
        </w:tc>
      </w:tr>
      <w:tr w:rsidR="002F6FDA" w:rsidTr="006631A7">
        <w:trPr>
          <w:trHeight w:val="263"/>
        </w:trPr>
        <w:tc>
          <w:tcPr>
            <w:tcW w:w="50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8(39139) 28-566</w:t>
            </w:r>
          </w:p>
        </w:tc>
        <w:tc>
          <w:tcPr>
            <w:tcW w:w="49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kazschool2007@yandex.ru</w:t>
            </w:r>
          </w:p>
        </w:tc>
      </w:tr>
    </w:tbl>
    <w:p w:rsidR="002F6FDA" w:rsidRPr="00CF3FC9" w:rsidRDefault="002F6FDA" w:rsidP="002F6FDA">
      <w:pPr>
        <w:widowControl w:val="0"/>
        <w:autoSpaceDE w:val="0"/>
        <w:autoSpaceDN w:val="0"/>
        <w:adjustRightInd w:val="0"/>
        <w:jc w:val="both"/>
        <w:rPr>
          <w:rFonts w:ascii="Times New Roman" w:hAnsi="Times New Roman" w:cs="Times New Roman"/>
          <w:color w:val="000000"/>
        </w:rPr>
      </w:pPr>
      <w:r w:rsidRPr="00CF3FC9">
        <w:rPr>
          <w:rFonts w:ascii="Times New Roman" w:hAnsi="Times New Roman" w:cs="Times New Roman"/>
          <w:b/>
          <w:bCs/>
          <w:color w:val="000000"/>
        </w:rPr>
        <w:t xml:space="preserve">Лицензия: </w:t>
      </w:r>
      <w:r w:rsidRPr="00CF3FC9">
        <w:rPr>
          <w:rFonts w:ascii="Times New Roman" w:hAnsi="Times New Roman" w:cs="Times New Roman"/>
          <w:color w:val="000000"/>
        </w:rPr>
        <w:t xml:space="preserve">Регистрационный № 8713-л, серия 24 Л01 № 0001892от 25 марта 2016 г. </w:t>
      </w:r>
    </w:p>
    <w:p w:rsidR="002F6FDA" w:rsidRPr="00CF3FC9" w:rsidRDefault="002F6FDA" w:rsidP="002F6FDA">
      <w:pPr>
        <w:widowControl w:val="0"/>
        <w:autoSpaceDE w:val="0"/>
        <w:autoSpaceDN w:val="0"/>
        <w:adjustRightInd w:val="0"/>
        <w:jc w:val="both"/>
        <w:rPr>
          <w:rFonts w:ascii="Times New Roman" w:hAnsi="Times New Roman" w:cs="Times New Roman"/>
          <w:color w:val="000000"/>
        </w:rPr>
      </w:pPr>
      <w:r w:rsidRPr="00CF3FC9">
        <w:rPr>
          <w:rFonts w:ascii="Times New Roman" w:hAnsi="Times New Roman" w:cs="Times New Roman"/>
          <w:b/>
          <w:bCs/>
          <w:color w:val="000000"/>
        </w:rPr>
        <w:t xml:space="preserve">Свидетельство о государственной аккредитации: </w:t>
      </w:r>
      <w:r w:rsidRPr="00CF3FC9">
        <w:rPr>
          <w:rFonts w:ascii="Times New Roman" w:hAnsi="Times New Roman" w:cs="Times New Roman"/>
          <w:color w:val="000000"/>
        </w:rPr>
        <w:t xml:space="preserve">Серия 24АО1 00001081,  </w:t>
      </w:r>
      <w:proofErr w:type="gramStart"/>
      <w:r w:rsidRPr="00CF3FC9">
        <w:rPr>
          <w:rFonts w:ascii="Times New Roman" w:hAnsi="Times New Roman" w:cs="Times New Roman"/>
          <w:color w:val="000000"/>
        </w:rPr>
        <w:t>регистрационный</w:t>
      </w:r>
      <w:proofErr w:type="gramEnd"/>
      <w:r w:rsidRPr="00CF3FC9">
        <w:rPr>
          <w:rFonts w:ascii="Times New Roman" w:hAnsi="Times New Roman" w:cs="Times New Roman"/>
          <w:color w:val="000000"/>
        </w:rPr>
        <w:t xml:space="preserve"> № 4586 от 28 марта 2016 года,  Министерство образования Красноярского края.</w:t>
      </w:r>
    </w:p>
    <w:p w:rsidR="002F6FDA" w:rsidRPr="00CF3FC9" w:rsidRDefault="002F6FDA" w:rsidP="002F6FDA">
      <w:pPr>
        <w:widowControl w:val="0"/>
        <w:autoSpaceDE w:val="0"/>
        <w:autoSpaceDN w:val="0"/>
        <w:adjustRightInd w:val="0"/>
        <w:jc w:val="both"/>
        <w:rPr>
          <w:rFonts w:ascii="Times New Roman" w:hAnsi="Times New Roman" w:cs="Times New Roman"/>
          <w:color w:val="000000"/>
          <w:sz w:val="16"/>
          <w:szCs w:val="16"/>
        </w:rPr>
      </w:pPr>
    </w:p>
    <w:p w:rsidR="002F6FDA" w:rsidRPr="00CF3FC9" w:rsidRDefault="002F6FDA" w:rsidP="002F6FDA">
      <w:pPr>
        <w:widowControl w:val="0"/>
        <w:autoSpaceDE w:val="0"/>
        <w:autoSpaceDN w:val="0"/>
        <w:adjustRightInd w:val="0"/>
        <w:rPr>
          <w:rFonts w:ascii="Times New Roman" w:hAnsi="Times New Roman" w:cs="Times New Roman"/>
          <w:b/>
          <w:bCs/>
          <w:i/>
          <w:iCs/>
          <w:color w:val="000000"/>
          <w:u w:val="single" w:color="000000"/>
        </w:rPr>
      </w:pPr>
      <w:proofErr w:type="gramStart"/>
      <w:r>
        <w:rPr>
          <w:rFonts w:ascii="Times New Roman" w:hAnsi="Times New Roman" w:cs="Times New Roman"/>
          <w:b/>
          <w:bCs/>
          <w:i/>
          <w:iCs/>
          <w:color w:val="000000"/>
          <w:u w:val="single" w:color="000000"/>
          <w:lang w:val="en-US"/>
        </w:rPr>
        <w:t>I</w:t>
      </w:r>
      <w:r w:rsidRPr="00CF3FC9">
        <w:rPr>
          <w:rFonts w:ascii="Times New Roman" w:hAnsi="Times New Roman" w:cs="Times New Roman"/>
          <w:b/>
          <w:bCs/>
          <w:i/>
          <w:iCs/>
          <w:color w:val="000000"/>
          <w:u w:val="single" w:color="000000"/>
        </w:rPr>
        <w:t>.1.Краткие  сведения</w:t>
      </w:r>
      <w:proofErr w:type="gramEnd"/>
      <w:r w:rsidRPr="00CF3FC9">
        <w:rPr>
          <w:rFonts w:ascii="Times New Roman" w:hAnsi="Times New Roman" w:cs="Times New Roman"/>
          <w:b/>
          <w:bCs/>
          <w:i/>
          <w:iCs/>
          <w:color w:val="000000"/>
          <w:u w:val="single" w:color="000000"/>
        </w:rPr>
        <w:t xml:space="preserve"> по школе.</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Школа работает по шестидневной неделе. Основной формой обучения  является очная форма.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Образовательная политика школы позволяет осуществлять ее комплектование не только из учащихся своего села, но и других населенных пунктов.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Контингент </w:t>
      </w:r>
      <w:proofErr w:type="gramStart"/>
      <w:r w:rsidRPr="00CF3FC9">
        <w:rPr>
          <w:rFonts w:ascii="Times New Roman" w:hAnsi="Times New Roman" w:cs="Times New Roman"/>
          <w:color w:val="000000"/>
          <w:u w:color="000000"/>
        </w:rPr>
        <w:t>обучающихся</w:t>
      </w:r>
      <w:proofErr w:type="gramEnd"/>
      <w:r w:rsidRPr="00CF3FC9">
        <w:rPr>
          <w:rFonts w:ascii="Times New Roman" w:hAnsi="Times New Roman" w:cs="Times New Roman"/>
          <w:color w:val="000000"/>
          <w:u w:color="000000"/>
        </w:rPr>
        <w:t xml:space="preserve"> стабилен.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    В школе в 2016-2017 учебном году было 17 классов-комплектов. </w:t>
      </w:r>
    </w:p>
    <w:p w:rsidR="002F6FDA" w:rsidRPr="00CF3FC9" w:rsidRDefault="002F6FDA" w:rsidP="002F6FDA">
      <w:pPr>
        <w:widowControl w:val="0"/>
        <w:autoSpaceDE w:val="0"/>
        <w:autoSpaceDN w:val="0"/>
        <w:adjustRightInd w:val="0"/>
        <w:rPr>
          <w:rFonts w:ascii="Times New Roman" w:hAnsi="Times New Roman" w:cs="Times New Roman"/>
          <w:color w:val="000000"/>
          <w:u w:color="000000"/>
        </w:rPr>
      </w:pPr>
      <w:r w:rsidRPr="00CF3FC9">
        <w:rPr>
          <w:rFonts w:ascii="Times New Roman" w:hAnsi="Times New Roman" w:cs="Times New Roman"/>
          <w:color w:val="000000"/>
          <w:u w:color="000000"/>
        </w:rPr>
        <w:t>Все учащиеся школы занимались в первую смену по шестидневной учебной неделе, кроме учащихся 1 класса, которые занимались по пятидневной учебной неделе и 2-х классов, занимающихся во вторую смену.</w:t>
      </w:r>
    </w:p>
    <w:tbl>
      <w:tblPr>
        <w:tblW w:w="0" w:type="auto"/>
        <w:tblBorders>
          <w:top w:val="nil"/>
          <w:left w:val="nil"/>
          <w:right w:val="nil"/>
        </w:tblBorders>
        <w:tblLayout w:type="fixed"/>
        <w:tblLook w:val="0000"/>
      </w:tblPr>
      <w:tblGrid>
        <w:gridCol w:w="2545"/>
        <w:gridCol w:w="2424"/>
        <w:gridCol w:w="2424"/>
        <w:gridCol w:w="2424"/>
      </w:tblGrid>
      <w:tr w:rsidR="002F6FDA" w:rsidTr="006631A7">
        <w:trPr>
          <w:trHeight w:val="269"/>
        </w:trPr>
        <w:tc>
          <w:tcPr>
            <w:tcW w:w="254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proofErr w:type="spellStart"/>
            <w:r>
              <w:rPr>
                <w:rFonts w:ascii="Times New Roman" w:hAnsi="Times New Roman" w:cs="Times New Roman"/>
                <w:b/>
                <w:bCs/>
                <w:color w:val="000000"/>
                <w:u w:color="000000"/>
                <w:lang w:val="en-US"/>
              </w:rPr>
              <w:t>Учебный</w:t>
            </w:r>
            <w:proofErr w:type="spellEnd"/>
            <w:r>
              <w:rPr>
                <w:rFonts w:ascii="Times New Roman" w:hAnsi="Times New Roman" w:cs="Times New Roman"/>
                <w:b/>
                <w:bCs/>
                <w:color w:val="000000"/>
                <w:u w:color="000000"/>
                <w:lang w:val="en-US"/>
              </w:rPr>
              <w:t xml:space="preserve"> </w:t>
            </w:r>
            <w:proofErr w:type="spellStart"/>
            <w:r>
              <w:rPr>
                <w:rFonts w:ascii="Times New Roman" w:hAnsi="Times New Roman" w:cs="Times New Roman"/>
                <w:b/>
                <w:bCs/>
                <w:color w:val="000000"/>
                <w:u w:color="000000"/>
                <w:lang w:val="en-US"/>
              </w:rPr>
              <w:t>год</w:t>
            </w:r>
            <w:proofErr w:type="spellEnd"/>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2014-2015</w:t>
            </w:r>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2015-2016</w:t>
            </w:r>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2016-2017</w:t>
            </w:r>
          </w:p>
        </w:tc>
      </w:tr>
      <w:tr w:rsidR="002F6FDA" w:rsidTr="006631A7">
        <w:tblPrEx>
          <w:tblBorders>
            <w:top w:val="none" w:sz="0" w:space="0" w:color="auto"/>
          </w:tblBorders>
        </w:tblPrEx>
        <w:trPr>
          <w:trHeight w:val="269"/>
        </w:trPr>
        <w:tc>
          <w:tcPr>
            <w:tcW w:w="254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t>Количество</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детей</w:t>
            </w:r>
            <w:proofErr w:type="spellEnd"/>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269</w:t>
            </w:r>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271</w:t>
            </w:r>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271</w:t>
            </w:r>
          </w:p>
        </w:tc>
      </w:tr>
      <w:tr w:rsidR="002F6FDA" w:rsidTr="006631A7">
        <w:trPr>
          <w:trHeight w:val="269"/>
        </w:trPr>
        <w:tc>
          <w:tcPr>
            <w:tcW w:w="254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t>Количество</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классов</w:t>
            </w:r>
            <w:proofErr w:type="spellEnd"/>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17</w:t>
            </w:r>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17</w:t>
            </w:r>
          </w:p>
        </w:tc>
        <w:tc>
          <w:tcPr>
            <w:tcW w:w="24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17</w:t>
            </w:r>
          </w:p>
        </w:tc>
      </w:tr>
    </w:tbl>
    <w:p w:rsidR="002F6FDA" w:rsidRDefault="002F6FDA" w:rsidP="002F6FDA">
      <w:pPr>
        <w:widowControl w:val="0"/>
        <w:autoSpaceDE w:val="0"/>
        <w:autoSpaceDN w:val="0"/>
        <w:adjustRightInd w:val="0"/>
        <w:rPr>
          <w:rFonts w:ascii="Times New Roman" w:hAnsi="Times New Roman" w:cs="Times New Roman"/>
          <w:color w:val="000000"/>
          <w:sz w:val="16"/>
          <w:szCs w:val="16"/>
          <w:u w:color="000000"/>
          <w:lang w:val="en-US"/>
        </w:rPr>
      </w:pPr>
    </w:p>
    <w:p w:rsidR="002F6FDA" w:rsidRPr="00CF3FC9" w:rsidRDefault="002F6FDA" w:rsidP="002F6FDA">
      <w:pPr>
        <w:widowControl w:val="0"/>
        <w:autoSpaceDE w:val="0"/>
        <w:autoSpaceDN w:val="0"/>
        <w:adjustRightInd w:val="0"/>
        <w:rPr>
          <w:rFonts w:ascii="Times New Roman" w:hAnsi="Times New Roman" w:cs="Times New Roman"/>
          <w:b/>
          <w:bCs/>
          <w:i/>
          <w:iCs/>
          <w:color w:val="000000"/>
          <w:u w:val="single" w:color="000000"/>
        </w:rPr>
      </w:pPr>
      <w:proofErr w:type="gramStart"/>
      <w:r>
        <w:rPr>
          <w:rFonts w:ascii="Times New Roman" w:hAnsi="Times New Roman" w:cs="Times New Roman"/>
          <w:b/>
          <w:bCs/>
          <w:i/>
          <w:iCs/>
          <w:color w:val="000000"/>
          <w:u w:val="single" w:color="000000"/>
          <w:lang w:val="en-US"/>
        </w:rPr>
        <w:t>I</w:t>
      </w:r>
      <w:r w:rsidRPr="00CF3FC9">
        <w:rPr>
          <w:rFonts w:ascii="Times New Roman" w:hAnsi="Times New Roman" w:cs="Times New Roman"/>
          <w:b/>
          <w:bCs/>
          <w:i/>
          <w:iCs/>
          <w:color w:val="000000"/>
          <w:u w:val="single" w:color="000000"/>
        </w:rPr>
        <w:t>.2.Краткие сведения о кадрах.</w:t>
      </w:r>
      <w:proofErr w:type="gramEnd"/>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Для реализации приоритетных направлений своего развития школа располагает высококвалифицированными кадрами: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p>
    <w:tbl>
      <w:tblPr>
        <w:tblW w:w="0" w:type="auto"/>
        <w:tblBorders>
          <w:top w:val="nil"/>
          <w:left w:val="nil"/>
          <w:right w:val="nil"/>
        </w:tblBorders>
        <w:tblLayout w:type="fixed"/>
        <w:tblLook w:val="0000"/>
      </w:tblPr>
      <w:tblGrid>
        <w:gridCol w:w="2516"/>
        <w:gridCol w:w="2396"/>
        <w:gridCol w:w="2396"/>
        <w:gridCol w:w="2396"/>
      </w:tblGrid>
      <w:tr w:rsidR="002F6FDA" w:rsidTr="006631A7">
        <w:trPr>
          <w:trHeight w:val="280"/>
        </w:trPr>
        <w:tc>
          <w:tcPr>
            <w:tcW w:w="25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proofErr w:type="spellStart"/>
            <w:r>
              <w:rPr>
                <w:rFonts w:ascii="Times New Roman" w:hAnsi="Times New Roman" w:cs="Times New Roman"/>
                <w:b/>
                <w:bCs/>
                <w:color w:val="000000"/>
                <w:u w:color="000000"/>
                <w:lang w:val="en-US"/>
              </w:rPr>
              <w:t>Учебный</w:t>
            </w:r>
            <w:proofErr w:type="spellEnd"/>
            <w:r>
              <w:rPr>
                <w:rFonts w:ascii="Times New Roman" w:hAnsi="Times New Roman" w:cs="Times New Roman"/>
                <w:b/>
                <w:bCs/>
                <w:color w:val="000000"/>
                <w:u w:color="000000"/>
                <w:lang w:val="en-US"/>
              </w:rPr>
              <w:t xml:space="preserve"> </w:t>
            </w:r>
            <w:proofErr w:type="spellStart"/>
            <w:r>
              <w:rPr>
                <w:rFonts w:ascii="Times New Roman" w:hAnsi="Times New Roman" w:cs="Times New Roman"/>
                <w:b/>
                <w:bCs/>
                <w:color w:val="000000"/>
                <w:u w:color="000000"/>
                <w:lang w:val="en-US"/>
              </w:rPr>
              <w:t>год</w:t>
            </w:r>
            <w:proofErr w:type="spellEnd"/>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2014-2015</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2015-2016</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2016-2017</w:t>
            </w:r>
          </w:p>
        </w:tc>
      </w:tr>
      <w:tr w:rsidR="002F6FDA" w:rsidTr="006631A7">
        <w:tblPrEx>
          <w:tblBorders>
            <w:top w:val="none" w:sz="0" w:space="0" w:color="auto"/>
          </w:tblBorders>
        </w:tblPrEx>
        <w:trPr>
          <w:trHeight w:val="540"/>
        </w:trPr>
        <w:tc>
          <w:tcPr>
            <w:tcW w:w="25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lastRenderedPageBreak/>
              <w:t>Количество</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учителей</w:t>
            </w:r>
            <w:proofErr w:type="spellEnd"/>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35</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35</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33</w:t>
            </w:r>
          </w:p>
        </w:tc>
      </w:tr>
      <w:tr w:rsidR="002F6FDA" w:rsidTr="006631A7">
        <w:tblPrEx>
          <w:tblBorders>
            <w:top w:val="none" w:sz="0" w:space="0" w:color="auto"/>
          </w:tblBorders>
        </w:tblPrEx>
        <w:trPr>
          <w:trHeight w:val="261"/>
        </w:trPr>
        <w:tc>
          <w:tcPr>
            <w:tcW w:w="25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t>Высшая</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категория</w:t>
            </w:r>
            <w:proofErr w:type="spellEnd"/>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14</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14</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14</w:t>
            </w:r>
          </w:p>
        </w:tc>
      </w:tr>
      <w:tr w:rsidR="002F6FDA" w:rsidTr="006631A7">
        <w:tblPrEx>
          <w:tblBorders>
            <w:top w:val="none" w:sz="0" w:space="0" w:color="auto"/>
          </w:tblBorders>
        </w:tblPrEx>
        <w:trPr>
          <w:trHeight w:val="280"/>
        </w:trPr>
        <w:tc>
          <w:tcPr>
            <w:tcW w:w="25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t>Первая</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категория</w:t>
            </w:r>
            <w:proofErr w:type="spellEnd"/>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7</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7</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6</w:t>
            </w:r>
          </w:p>
        </w:tc>
      </w:tr>
      <w:tr w:rsidR="002F6FDA" w:rsidTr="006631A7">
        <w:tblPrEx>
          <w:tblBorders>
            <w:top w:val="none" w:sz="0" w:space="0" w:color="auto"/>
          </w:tblBorders>
        </w:tblPrEx>
        <w:trPr>
          <w:trHeight w:val="280"/>
        </w:trPr>
        <w:tc>
          <w:tcPr>
            <w:tcW w:w="25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t>Вторая</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категория</w:t>
            </w:r>
            <w:proofErr w:type="spellEnd"/>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0</w:t>
            </w:r>
          </w:p>
        </w:tc>
      </w:tr>
      <w:tr w:rsidR="002F6FDA" w:rsidTr="006631A7">
        <w:tblPrEx>
          <w:tblBorders>
            <w:top w:val="none" w:sz="0" w:space="0" w:color="auto"/>
          </w:tblBorders>
        </w:tblPrEx>
        <w:trPr>
          <w:trHeight w:val="280"/>
        </w:trPr>
        <w:tc>
          <w:tcPr>
            <w:tcW w:w="25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t>Без</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категории</w:t>
            </w:r>
            <w:proofErr w:type="spellEnd"/>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13</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13</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13</w:t>
            </w:r>
          </w:p>
        </w:tc>
      </w:tr>
      <w:tr w:rsidR="002F6FDA" w:rsidTr="006631A7">
        <w:trPr>
          <w:trHeight w:val="261"/>
        </w:trPr>
        <w:tc>
          <w:tcPr>
            <w:tcW w:w="25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000000"/>
                <w:lang w:val="en-US"/>
              </w:rPr>
            </w:pPr>
            <w:proofErr w:type="spellStart"/>
            <w:r>
              <w:rPr>
                <w:rFonts w:ascii="Times New Roman" w:hAnsi="Times New Roman" w:cs="Times New Roman"/>
                <w:color w:val="000000"/>
                <w:u w:color="000000"/>
                <w:lang w:val="en-US"/>
              </w:rPr>
              <w:t>Аттестовано</w:t>
            </w:r>
            <w:proofErr w:type="spellEnd"/>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7</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w:t>
            </w:r>
          </w:p>
        </w:tc>
        <w:tc>
          <w:tcPr>
            <w:tcW w:w="23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8</w:t>
            </w:r>
          </w:p>
        </w:tc>
      </w:tr>
    </w:tbl>
    <w:p w:rsidR="002F6FDA" w:rsidRDefault="002F6FDA" w:rsidP="002F6FDA">
      <w:pPr>
        <w:widowControl w:val="0"/>
        <w:autoSpaceDE w:val="0"/>
        <w:autoSpaceDN w:val="0"/>
        <w:adjustRightInd w:val="0"/>
        <w:ind w:left="568"/>
        <w:rPr>
          <w:rFonts w:ascii="Times New Roman" w:hAnsi="Times New Roman" w:cs="Times New Roman"/>
          <w:b/>
          <w:bCs/>
          <w:i/>
          <w:iCs/>
          <w:color w:val="000000"/>
          <w:u w:color="000000"/>
          <w:lang w:val="en-US"/>
        </w:rPr>
      </w:pPr>
    </w:p>
    <w:p w:rsidR="002F6FDA" w:rsidRPr="00CF3FC9" w:rsidRDefault="002F6FDA" w:rsidP="002F6FDA">
      <w:pPr>
        <w:widowControl w:val="0"/>
        <w:autoSpaceDE w:val="0"/>
        <w:autoSpaceDN w:val="0"/>
        <w:adjustRightInd w:val="0"/>
        <w:rPr>
          <w:rFonts w:ascii="Times New Roman" w:hAnsi="Times New Roman" w:cs="Times New Roman"/>
          <w:color w:val="000000"/>
          <w:u w:color="000000"/>
        </w:rPr>
      </w:pPr>
      <w:r w:rsidRPr="00CF3FC9">
        <w:rPr>
          <w:rFonts w:ascii="Times New Roman" w:hAnsi="Times New Roman" w:cs="Times New Roman"/>
          <w:color w:val="000000"/>
          <w:u w:color="000000"/>
        </w:rPr>
        <w:t>Среди педагогов в 2016-2017 году работают:</w:t>
      </w:r>
    </w:p>
    <w:p w:rsidR="002F6FDA" w:rsidRPr="00CF3FC9" w:rsidRDefault="002F6FDA" w:rsidP="002F6FDA">
      <w:pPr>
        <w:widowControl w:val="0"/>
        <w:autoSpaceDE w:val="0"/>
        <w:autoSpaceDN w:val="0"/>
        <w:adjustRightInd w:val="0"/>
        <w:rPr>
          <w:rFonts w:ascii="Times New Roman" w:hAnsi="Times New Roman" w:cs="Times New Roman"/>
          <w:color w:val="000000"/>
          <w:u w:color="000000"/>
        </w:rPr>
      </w:pPr>
      <w:r w:rsidRPr="00CF3FC9">
        <w:rPr>
          <w:rFonts w:ascii="Times New Roman" w:hAnsi="Times New Roman" w:cs="Times New Roman"/>
          <w:color w:val="000000"/>
          <w:u w:color="000000"/>
        </w:rPr>
        <w:t>отличники народного образования:                                              1/3%;</w:t>
      </w:r>
    </w:p>
    <w:p w:rsidR="002F6FDA" w:rsidRPr="00CF3FC9" w:rsidRDefault="002F6FDA" w:rsidP="002F6FDA">
      <w:pPr>
        <w:widowControl w:val="0"/>
        <w:autoSpaceDE w:val="0"/>
        <w:autoSpaceDN w:val="0"/>
        <w:adjustRightInd w:val="0"/>
        <w:rPr>
          <w:rFonts w:ascii="Times New Roman" w:hAnsi="Times New Roman" w:cs="Times New Roman"/>
          <w:color w:val="000000"/>
          <w:u w:color="000000"/>
        </w:rPr>
      </w:pPr>
      <w:r w:rsidRPr="00CF3FC9">
        <w:rPr>
          <w:rFonts w:ascii="Times New Roman" w:hAnsi="Times New Roman" w:cs="Times New Roman"/>
          <w:color w:val="000000"/>
          <w:u w:color="000000"/>
        </w:rPr>
        <w:t>почётные работники образования:                                                6/19%;</w:t>
      </w:r>
    </w:p>
    <w:p w:rsidR="002F6FDA" w:rsidRPr="00CF3FC9" w:rsidRDefault="002F6FDA" w:rsidP="002F6FDA">
      <w:pPr>
        <w:widowControl w:val="0"/>
        <w:autoSpaceDE w:val="0"/>
        <w:autoSpaceDN w:val="0"/>
        <w:adjustRightInd w:val="0"/>
        <w:rPr>
          <w:rFonts w:ascii="Times New Roman" w:hAnsi="Times New Roman" w:cs="Times New Roman"/>
          <w:color w:val="000000"/>
          <w:u w:color="000000"/>
        </w:rPr>
      </w:pPr>
      <w:r w:rsidRPr="00CF3FC9">
        <w:rPr>
          <w:rFonts w:ascii="Times New Roman" w:hAnsi="Times New Roman" w:cs="Times New Roman"/>
          <w:color w:val="000000"/>
          <w:u w:color="000000"/>
        </w:rPr>
        <w:t>заслуженный учитель Красноярского края:                                 1/3%;</w:t>
      </w:r>
    </w:p>
    <w:p w:rsidR="002F6FDA" w:rsidRPr="00CF3FC9" w:rsidRDefault="002F6FDA" w:rsidP="002F6FDA">
      <w:pPr>
        <w:widowControl w:val="0"/>
        <w:autoSpaceDE w:val="0"/>
        <w:autoSpaceDN w:val="0"/>
        <w:adjustRightInd w:val="0"/>
        <w:rPr>
          <w:rFonts w:ascii="Times New Roman" w:hAnsi="Times New Roman" w:cs="Times New Roman"/>
          <w:color w:val="000000"/>
          <w:u w:color="000000"/>
        </w:rPr>
      </w:pPr>
      <w:r w:rsidRPr="00CF3FC9">
        <w:rPr>
          <w:rFonts w:ascii="Times New Roman" w:hAnsi="Times New Roman" w:cs="Times New Roman"/>
          <w:color w:val="000000"/>
          <w:u w:color="000000"/>
        </w:rPr>
        <w:t>успешные участники национального проекта «Образование»  4/12%</w:t>
      </w:r>
    </w:p>
    <w:p w:rsidR="002F6FDA" w:rsidRPr="00CF3FC9" w:rsidRDefault="002F6FDA" w:rsidP="002F6FDA">
      <w:pPr>
        <w:widowControl w:val="0"/>
        <w:autoSpaceDE w:val="0"/>
        <w:autoSpaceDN w:val="0"/>
        <w:adjustRightInd w:val="0"/>
        <w:rPr>
          <w:rFonts w:ascii="Times New Roman" w:hAnsi="Times New Roman" w:cs="Times New Roman"/>
          <w:color w:val="000000"/>
          <w:u w:color="000000"/>
        </w:rPr>
      </w:pPr>
      <w:r w:rsidRPr="00CF3FC9">
        <w:rPr>
          <w:rFonts w:ascii="Times New Roman" w:hAnsi="Times New Roman" w:cs="Times New Roman"/>
          <w:color w:val="000000"/>
          <w:u w:color="000000"/>
        </w:rPr>
        <w:t>участники профессиональных конкурсов                                    9/27%.</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В школе работают два педагога-психолога, учитель логопед, учитель дефектолог, социальный педагог. В этом учебном году 32% педагогов прошли курсы повышения квалификации.</w:t>
      </w:r>
    </w:p>
    <w:p w:rsidR="002F6FDA" w:rsidRDefault="002F6FDA" w:rsidP="002F6FDA">
      <w:pPr>
        <w:widowControl w:val="0"/>
        <w:autoSpaceDE w:val="0"/>
        <w:autoSpaceDN w:val="0"/>
        <w:adjustRightInd w:val="0"/>
        <w:jc w:val="both"/>
        <w:rPr>
          <w:rFonts w:ascii="Times New Roman" w:hAnsi="Times New Roman" w:cs="Times New Roman"/>
          <w:color w:val="000000"/>
          <w:u w:color="000000"/>
          <w:lang w:val="en-US"/>
        </w:rPr>
      </w:pPr>
      <w:r w:rsidRPr="00CF3FC9">
        <w:rPr>
          <w:rFonts w:ascii="Times New Roman" w:hAnsi="Times New Roman" w:cs="Times New Roman"/>
          <w:color w:val="000000"/>
          <w:u w:color="000000"/>
        </w:rPr>
        <w:t xml:space="preserve">       В 2016/17 учебном году основным направлением деятельности по реализации ФГОС стала разработка системы сопровождения учащихся в процессе формирования УУД и их оценивания. </w:t>
      </w:r>
      <w:proofErr w:type="spellStart"/>
      <w:r>
        <w:rPr>
          <w:rFonts w:ascii="Times New Roman" w:hAnsi="Times New Roman" w:cs="Times New Roman"/>
          <w:color w:val="000000"/>
          <w:u w:color="000000"/>
          <w:lang w:val="en-US"/>
        </w:rPr>
        <w:t>Педагогический</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коллектив</w:t>
      </w:r>
      <w:proofErr w:type="spellEnd"/>
      <w:r>
        <w:rPr>
          <w:rFonts w:ascii="Times New Roman" w:hAnsi="Times New Roman" w:cs="Times New Roman"/>
          <w:color w:val="000000"/>
          <w:u w:color="000000"/>
          <w:lang w:val="en-US"/>
        </w:rPr>
        <w:t xml:space="preserve"> в </w:t>
      </w:r>
      <w:proofErr w:type="spellStart"/>
      <w:r>
        <w:rPr>
          <w:rFonts w:ascii="Times New Roman" w:hAnsi="Times New Roman" w:cs="Times New Roman"/>
          <w:color w:val="000000"/>
          <w:u w:color="000000"/>
          <w:lang w:val="en-US"/>
        </w:rPr>
        <w:t>этом</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году</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работал</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по</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нескольким</w:t>
      </w:r>
      <w:proofErr w:type="spell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направлениям</w:t>
      </w:r>
      <w:proofErr w:type="spellEnd"/>
      <w:r>
        <w:rPr>
          <w:rFonts w:ascii="Times New Roman" w:hAnsi="Times New Roman" w:cs="Times New Roman"/>
          <w:color w:val="000000"/>
          <w:u w:color="000000"/>
          <w:lang w:val="en-US"/>
        </w:rPr>
        <w:t xml:space="preserve">: </w:t>
      </w:r>
    </w:p>
    <w:p w:rsidR="002F6FDA" w:rsidRPr="00CF3FC9" w:rsidRDefault="002F6FDA" w:rsidP="002F6FDA">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технологии обучения (в частности, технология коллективного способа обучения), </w:t>
      </w:r>
    </w:p>
    <w:p w:rsidR="002F6FDA" w:rsidRPr="00CF3FC9" w:rsidRDefault="002F6FDA" w:rsidP="002F6FDA">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u w:color="000000"/>
        </w:rPr>
      </w:pPr>
      <w:proofErr w:type="spellStart"/>
      <w:r w:rsidRPr="00CF3FC9">
        <w:rPr>
          <w:rFonts w:ascii="Times New Roman" w:hAnsi="Times New Roman" w:cs="Times New Roman"/>
          <w:color w:val="000000"/>
          <w:u w:color="000000"/>
        </w:rPr>
        <w:t>метапредметные</w:t>
      </w:r>
      <w:proofErr w:type="spellEnd"/>
      <w:r w:rsidRPr="00CF3FC9">
        <w:rPr>
          <w:rFonts w:ascii="Times New Roman" w:hAnsi="Times New Roman" w:cs="Times New Roman"/>
          <w:color w:val="000000"/>
          <w:u w:color="000000"/>
        </w:rPr>
        <w:t xml:space="preserve"> результаты учащихся (формирование умений по пониманию текста, проектных и исследовательских умений), </w:t>
      </w:r>
    </w:p>
    <w:p w:rsidR="002F6FDA" w:rsidRDefault="002F6FDA" w:rsidP="002F6FDA">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000000"/>
          <w:u w:color="000000"/>
          <w:lang w:val="en-US"/>
        </w:rPr>
      </w:pPr>
      <w:proofErr w:type="spellStart"/>
      <w:proofErr w:type="gramStart"/>
      <w:r>
        <w:rPr>
          <w:rFonts w:ascii="Times New Roman" w:hAnsi="Times New Roman" w:cs="Times New Roman"/>
          <w:color w:val="000000"/>
          <w:u w:color="000000"/>
          <w:lang w:val="en-US"/>
        </w:rPr>
        <w:t>проектно-исследовательская</w:t>
      </w:r>
      <w:proofErr w:type="spellEnd"/>
      <w:proofErr w:type="gramEnd"/>
      <w:r>
        <w:rPr>
          <w:rFonts w:ascii="Times New Roman" w:hAnsi="Times New Roman" w:cs="Times New Roman"/>
          <w:color w:val="000000"/>
          <w:u w:color="000000"/>
          <w:lang w:val="en-US"/>
        </w:rPr>
        <w:t xml:space="preserve"> </w:t>
      </w:r>
      <w:proofErr w:type="spellStart"/>
      <w:r>
        <w:rPr>
          <w:rFonts w:ascii="Times New Roman" w:hAnsi="Times New Roman" w:cs="Times New Roman"/>
          <w:color w:val="000000"/>
          <w:u w:color="000000"/>
          <w:lang w:val="en-US"/>
        </w:rPr>
        <w:t>деятельность</w:t>
      </w:r>
      <w:proofErr w:type="spellEnd"/>
      <w:r>
        <w:rPr>
          <w:rFonts w:ascii="Times New Roman" w:hAnsi="Times New Roman" w:cs="Times New Roman"/>
          <w:color w:val="000000"/>
          <w:u w:color="000000"/>
          <w:lang w:val="en-US"/>
        </w:rPr>
        <w:t>.</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В школе проведены школьные методические мероприятия по темам: </w:t>
      </w:r>
      <w:proofErr w:type="gramStart"/>
      <w:r w:rsidRPr="00CF3FC9">
        <w:rPr>
          <w:rFonts w:ascii="Times New Roman" w:hAnsi="Times New Roman" w:cs="Times New Roman"/>
          <w:color w:val="000000"/>
          <w:u w:color="000000"/>
        </w:rPr>
        <w:t xml:space="preserve">«Функции группового </w:t>
      </w:r>
      <w:proofErr w:type="spellStart"/>
      <w:r w:rsidRPr="00CF3FC9">
        <w:rPr>
          <w:rFonts w:ascii="Times New Roman" w:hAnsi="Times New Roman" w:cs="Times New Roman"/>
          <w:color w:val="000000"/>
          <w:u w:color="000000"/>
        </w:rPr>
        <w:t>игротехника</w:t>
      </w:r>
      <w:proofErr w:type="spellEnd"/>
      <w:r w:rsidRPr="00CF3FC9">
        <w:rPr>
          <w:rFonts w:ascii="Times New Roman" w:hAnsi="Times New Roman" w:cs="Times New Roman"/>
          <w:color w:val="000000"/>
          <w:u w:color="000000"/>
        </w:rPr>
        <w:t xml:space="preserve">», «Система оценивания при введении ФГОС НОО и ООО», «Реализация </w:t>
      </w:r>
      <w:proofErr w:type="spellStart"/>
      <w:r w:rsidRPr="00CF3FC9">
        <w:rPr>
          <w:rFonts w:ascii="Times New Roman" w:hAnsi="Times New Roman" w:cs="Times New Roman"/>
          <w:color w:val="000000"/>
          <w:u w:color="000000"/>
        </w:rPr>
        <w:t>деятельностного</w:t>
      </w:r>
      <w:proofErr w:type="spellEnd"/>
      <w:r w:rsidRPr="00CF3FC9">
        <w:rPr>
          <w:rFonts w:ascii="Times New Roman" w:hAnsi="Times New Roman" w:cs="Times New Roman"/>
          <w:color w:val="000000"/>
          <w:u w:color="000000"/>
        </w:rPr>
        <w:t xml:space="preserve"> подхода в урочной и внеурочной деятельности в рамках ФГОС НОО и ООО», «</w:t>
      </w:r>
      <w:proofErr w:type="spellStart"/>
      <w:r w:rsidRPr="00CF3FC9">
        <w:rPr>
          <w:rFonts w:ascii="Times New Roman" w:hAnsi="Times New Roman" w:cs="Times New Roman"/>
          <w:color w:val="000000"/>
          <w:u w:color="000000"/>
        </w:rPr>
        <w:t>Портфолио</w:t>
      </w:r>
      <w:proofErr w:type="spellEnd"/>
      <w:r w:rsidRPr="00CF3FC9">
        <w:rPr>
          <w:rFonts w:ascii="Times New Roman" w:hAnsi="Times New Roman" w:cs="Times New Roman"/>
          <w:color w:val="000000"/>
          <w:u w:color="000000"/>
        </w:rPr>
        <w:t xml:space="preserve"> ученика как инструмент формирующего оценивания», серия методических семинаров по корректировке школьной системы оценивания, где разработаны инструменты оценивания проектной и исследовательской деятельности учащихся (мониторинговые карты по отслеживанию формирования ключевых УУД учащихся 5-8 классов).</w:t>
      </w:r>
      <w:proofErr w:type="gramEnd"/>
    </w:p>
    <w:p w:rsidR="002F6FDA" w:rsidRPr="00CF3FC9" w:rsidRDefault="002F6FDA" w:rsidP="002F6FDA">
      <w:pPr>
        <w:widowControl w:val="0"/>
        <w:autoSpaceDE w:val="0"/>
        <w:autoSpaceDN w:val="0"/>
        <w:adjustRightInd w:val="0"/>
        <w:jc w:val="both"/>
        <w:rPr>
          <w:rFonts w:ascii="Times" w:hAnsi="Times" w:cs="Times"/>
          <w:color w:val="000000"/>
          <w:u w:color="000000"/>
        </w:rPr>
      </w:pPr>
      <w:r w:rsidRPr="00CF3FC9">
        <w:rPr>
          <w:rFonts w:ascii="Times" w:hAnsi="Times" w:cs="Times"/>
          <w:color w:val="000000"/>
          <w:u w:color="000000"/>
        </w:rPr>
        <w:t xml:space="preserve">Педагоги школы четвёртый год участвуют в ЕДИНОМ КРАЕВОМ ДНЕ открытых дверей школ края, внедряющих новые стандарты второго поколения на втором уровне образования в 5-9 классах. В этом учебном году по теме «Современные подходы к оцениванию образовательных результатов в урочной и внеурочной деятельности» </w:t>
      </w:r>
      <w:proofErr w:type="gramStart"/>
      <w:r w:rsidRPr="00CF3FC9">
        <w:rPr>
          <w:rFonts w:ascii="Times" w:hAnsi="Times" w:cs="Times"/>
          <w:color w:val="000000"/>
          <w:u w:color="000000"/>
        </w:rPr>
        <w:t>четверо педагогов</w:t>
      </w:r>
      <w:proofErr w:type="gramEnd"/>
      <w:r w:rsidRPr="00CF3FC9">
        <w:rPr>
          <w:rFonts w:ascii="Times" w:hAnsi="Times" w:cs="Times"/>
          <w:color w:val="000000"/>
          <w:u w:color="000000"/>
        </w:rPr>
        <w:t xml:space="preserve"> обобщили опыт профессиональной деятельности через мастер-классы: «Система оценки образовательных результатов учащихся на уроках химии» (</w:t>
      </w:r>
      <w:proofErr w:type="spellStart"/>
      <w:r w:rsidRPr="00CF3FC9">
        <w:rPr>
          <w:rFonts w:ascii="Times" w:hAnsi="Times" w:cs="Times"/>
          <w:color w:val="000000"/>
          <w:u w:color="000000"/>
        </w:rPr>
        <w:t>Мезева</w:t>
      </w:r>
      <w:proofErr w:type="spellEnd"/>
      <w:r w:rsidRPr="00CF3FC9">
        <w:rPr>
          <w:rFonts w:ascii="Times" w:hAnsi="Times" w:cs="Times"/>
          <w:color w:val="000000"/>
          <w:u w:color="000000"/>
        </w:rPr>
        <w:t xml:space="preserve"> Т.Л.) и «</w:t>
      </w:r>
      <w:proofErr w:type="spellStart"/>
      <w:r w:rsidRPr="00CF3FC9">
        <w:rPr>
          <w:rFonts w:ascii="Times" w:hAnsi="Times" w:cs="Times"/>
          <w:color w:val="000000"/>
          <w:u w:color="000000"/>
        </w:rPr>
        <w:t>Портфолио</w:t>
      </w:r>
      <w:proofErr w:type="spellEnd"/>
      <w:r w:rsidRPr="00CF3FC9">
        <w:rPr>
          <w:rFonts w:ascii="Times" w:hAnsi="Times" w:cs="Times"/>
          <w:color w:val="000000"/>
          <w:u w:color="000000"/>
        </w:rPr>
        <w:t xml:space="preserve"> как инструмент формирующего оценивания (Граф Н.П., </w:t>
      </w:r>
      <w:proofErr w:type="spellStart"/>
      <w:r w:rsidRPr="00CF3FC9">
        <w:rPr>
          <w:rFonts w:ascii="Times" w:hAnsi="Times" w:cs="Times"/>
          <w:color w:val="000000"/>
          <w:u w:color="000000"/>
        </w:rPr>
        <w:t>Кондрашева</w:t>
      </w:r>
      <w:proofErr w:type="spellEnd"/>
      <w:r w:rsidRPr="00CF3FC9">
        <w:rPr>
          <w:rFonts w:ascii="Times" w:hAnsi="Times" w:cs="Times"/>
          <w:color w:val="000000"/>
          <w:u w:color="000000"/>
        </w:rPr>
        <w:t xml:space="preserve"> Е.В., Погодина О.П.).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 xml:space="preserve">На зональном образовательном совещании южных территорий края приняли  участие в общественно-профессиональной экспертизе актуальных практик, ориентированных на достижение ключевого изменения в краевой системе образования – планирование и достижение новых образовательных результатов два педагога школы, презентовавшие управленческие и педагогические практики из опыта работы: Локтева Н.В. «Создание условий для организации деятельности, направленной на формирование проектных умений учащихся в подростковой школе», Белоногова А.А. «Построение модели сельской школы в рамках краевого проекта». В мае на краевом форуме образовательных практик Локтева Н.В. презентовала данную практику, прошедшую на зональном форуме общественную экспертизу, </w:t>
      </w:r>
      <w:r w:rsidRPr="00CF3FC9">
        <w:rPr>
          <w:rFonts w:ascii="Times New Roman" w:hAnsi="Times New Roman" w:cs="Times New Roman"/>
          <w:color w:val="000000"/>
          <w:u w:color="000000"/>
        </w:rPr>
        <w:lastRenderedPageBreak/>
        <w:t xml:space="preserve">признанную прорывной в крае. На районном аналогичном форуме презентовали педагогическую практику Тимакова Е.С. и </w:t>
      </w:r>
      <w:proofErr w:type="spellStart"/>
      <w:r w:rsidRPr="00CF3FC9">
        <w:rPr>
          <w:rFonts w:ascii="Times New Roman" w:hAnsi="Times New Roman" w:cs="Times New Roman"/>
          <w:color w:val="000000"/>
          <w:u w:color="000000"/>
        </w:rPr>
        <w:t>Мезёва</w:t>
      </w:r>
      <w:proofErr w:type="spellEnd"/>
      <w:r w:rsidRPr="00CF3FC9">
        <w:rPr>
          <w:rFonts w:ascii="Times New Roman" w:hAnsi="Times New Roman" w:cs="Times New Roman"/>
          <w:color w:val="000000"/>
          <w:u w:color="000000"/>
        </w:rPr>
        <w:t xml:space="preserve"> Т.Л. «Формирование исследовательских умений учащихся 5-8 классов в рамках программы внеурочной деятельности «Ступеньки исследования».</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proofErr w:type="spellStart"/>
      <w:r w:rsidRPr="00CF3FC9">
        <w:rPr>
          <w:rFonts w:ascii="Times New Roman" w:hAnsi="Times New Roman" w:cs="Times New Roman"/>
          <w:b/>
          <w:bCs/>
          <w:color w:val="000000"/>
          <w:u w:color="000000"/>
        </w:rPr>
        <w:t>Арзамасов</w:t>
      </w:r>
      <w:proofErr w:type="spellEnd"/>
      <w:r w:rsidRPr="00CF3FC9">
        <w:rPr>
          <w:rFonts w:ascii="Times New Roman" w:hAnsi="Times New Roman" w:cs="Times New Roman"/>
          <w:b/>
          <w:bCs/>
          <w:color w:val="000000"/>
          <w:u w:color="000000"/>
        </w:rPr>
        <w:t xml:space="preserve"> С.В. стал призёром конкурса «Лучший учитель по курсу ОБЖ в Красноярском крае».</w:t>
      </w:r>
      <w:r w:rsidRPr="00CF3FC9">
        <w:rPr>
          <w:rFonts w:ascii="Times New Roman" w:hAnsi="Times New Roman" w:cs="Times New Roman"/>
          <w:color w:val="000000"/>
          <w:u w:color="000000"/>
        </w:rPr>
        <w:t xml:space="preserve"> Конкурс проходил в г. Минусинске и был организован ГУ МЧС России по Красноярскому краю. Граф Н.П. участвовала в муниципальном конкурсе «Учитель года», где стала призёром.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000000"/>
        </w:rPr>
      </w:pPr>
      <w:r w:rsidRPr="00CF3FC9">
        <w:rPr>
          <w:rFonts w:ascii="Times New Roman" w:hAnsi="Times New Roman" w:cs="Times New Roman"/>
          <w:color w:val="000000"/>
          <w:u w:color="000000"/>
        </w:rPr>
        <w:t>В октябре 2016 года состоялись Педагогические гастроли «За рамками профессионализма», на которых молодые педагоги г</w:t>
      </w:r>
      <w:proofErr w:type="gramStart"/>
      <w:r w:rsidRPr="00CF3FC9">
        <w:rPr>
          <w:rFonts w:ascii="Times New Roman" w:hAnsi="Times New Roman" w:cs="Times New Roman"/>
          <w:color w:val="000000"/>
          <w:u w:color="000000"/>
        </w:rPr>
        <w:t>.М</w:t>
      </w:r>
      <w:proofErr w:type="gramEnd"/>
      <w:r w:rsidRPr="00CF3FC9">
        <w:rPr>
          <w:rFonts w:ascii="Times New Roman" w:hAnsi="Times New Roman" w:cs="Times New Roman"/>
          <w:color w:val="000000"/>
          <w:u w:color="000000"/>
        </w:rPr>
        <w:t xml:space="preserve">инусинска, г.Красноярска и Шушенского района делились опытом, профессиональными пробами. На базе нашей школы состоялось одно из таких мероприятий, где наши педагоги провели мастер-классы:  </w:t>
      </w:r>
      <w:proofErr w:type="gramStart"/>
      <w:r w:rsidRPr="00CF3FC9">
        <w:rPr>
          <w:rFonts w:ascii="Times New Roman" w:hAnsi="Times New Roman" w:cs="Times New Roman"/>
          <w:color w:val="000000"/>
          <w:u w:color="000000"/>
        </w:rPr>
        <w:t xml:space="preserve">Зубарева А.А., «Применение методик КУЗ на уроках биологии» (7 класс); </w:t>
      </w:r>
      <w:proofErr w:type="spellStart"/>
      <w:r w:rsidRPr="00CF3FC9">
        <w:rPr>
          <w:rFonts w:ascii="Times New Roman" w:hAnsi="Times New Roman" w:cs="Times New Roman"/>
          <w:color w:val="000000"/>
          <w:u w:color="000000"/>
        </w:rPr>
        <w:t>Кондрашева</w:t>
      </w:r>
      <w:proofErr w:type="spellEnd"/>
      <w:r w:rsidRPr="00CF3FC9">
        <w:rPr>
          <w:rFonts w:ascii="Times New Roman" w:hAnsi="Times New Roman" w:cs="Times New Roman"/>
          <w:color w:val="000000"/>
          <w:u w:color="000000"/>
        </w:rPr>
        <w:t xml:space="preserve"> Е.В., «Применение методик КУЗ на уроках математики» (7 класс); </w:t>
      </w:r>
      <w:proofErr w:type="spellStart"/>
      <w:r w:rsidRPr="00CF3FC9">
        <w:rPr>
          <w:rFonts w:ascii="Times New Roman" w:hAnsi="Times New Roman" w:cs="Times New Roman"/>
          <w:color w:val="000000"/>
          <w:u w:color="000000"/>
        </w:rPr>
        <w:t>Рассолова</w:t>
      </w:r>
      <w:proofErr w:type="spellEnd"/>
      <w:r w:rsidRPr="00CF3FC9">
        <w:rPr>
          <w:rFonts w:ascii="Times New Roman" w:hAnsi="Times New Roman" w:cs="Times New Roman"/>
          <w:color w:val="000000"/>
          <w:u w:color="000000"/>
        </w:rPr>
        <w:t xml:space="preserve"> Ю.М., «Применение парной работы на уроках английского языка» (2 класс); Граф Н.П. «Формирование УУД» (1 класс); Борисова Н.Н. «Тренинг личностного роста»; Савинкова Н.Н. «Психологическая гостиная».</w:t>
      </w:r>
      <w:proofErr w:type="gramEnd"/>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CF3FC9">
        <w:rPr>
          <w:rFonts w:ascii="Times New Roman" w:hAnsi="Times New Roman" w:cs="Times New Roman"/>
          <w:color w:val="000000"/>
          <w:u w:color="000000"/>
        </w:rPr>
        <w:t>Кроме этого в течение учебного года Михальченко О.Я., Алексеева Л.Ф. проводили мастер-</w:t>
      </w:r>
      <w:r w:rsidRPr="006631A7">
        <w:rPr>
          <w:rFonts w:ascii="Times New Roman" w:hAnsi="Times New Roman" w:cs="Times New Roman"/>
          <w:color w:val="000000" w:themeColor="text1"/>
          <w:u w:color="000000"/>
        </w:rPr>
        <w:t xml:space="preserve">классы для молодых педагогов района, 9 педагогов школы продемонстрировали на школьном уровне на своих занятиях то, что они освоили за этот год в методическом направлении. </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p>
    <w:p w:rsidR="002F6FDA" w:rsidRPr="006631A7" w:rsidRDefault="002F6FDA" w:rsidP="002F6FDA">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color w:val="000000" w:themeColor="text1"/>
          <w:u w:color="000000"/>
          <w:lang w:val="en-US"/>
        </w:rPr>
      </w:pPr>
      <w:proofErr w:type="spellStart"/>
      <w:r w:rsidRPr="006631A7">
        <w:rPr>
          <w:rFonts w:ascii="Times New Roman" w:hAnsi="Times New Roman" w:cs="Times New Roman"/>
          <w:b/>
          <w:bCs/>
          <w:color w:val="000000" w:themeColor="text1"/>
          <w:u w:color="000000"/>
          <w:lang w:val="en-US"/>
        </w:rPr>
        <w:t>Структура</w:t>
      </w:r>
      <w:proofErr w:type="spellEnd"/>
      <w:r w:rsidRPr="006631A7">
        <w:rPr>
          <w:rFonts w:ascii="Times New Roman" w:hAnsi="Times New Roman" w:cs="Times New Roman"/>
          <w:b/>
          <w:bCs/>
          <w:color w:val="000000" w:themeColor="text1"/>
          <w:u w:color="000000"/>
          <w:lang w:val="en-US"/>
        </w:rPr>
        <w:t xml:space="preserve"> </w:t>
      </w:r>
      <w:proofErr w:type="spellStart"/>
      <w:r w:rsidRPr="006631A7">
        <w:rPr>
          <w:rFonts w:ascii="Times New Roman" w:hAnsi="Times New Roman" w:cs="Times New Roman"/>
          <w:b/>
          <w:bCs/>
          <w:color w:val="000000" w:themeColor="text1"/>
          <w:u w:color="000000"/>
          <w:lang w:val="en-US"/>
        </w:rPr>
        <w:t>управления</w:t>
      </w:r>
      <w:proofErr w:type="spellEnd"/>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6631A7">
        <w:rPr>
          <w:rFonts w:ascii="Times New Roman" w:hAnsi="Times New Roman" w:cs="Times New Roman"/>
          <w:color w:val="000000" w:themeColor="text1"/>
          <w:u w:color="000000"/>
        </w:rPr>
        <w:t>Управление школы строится на принципах единоначалия и самоуправления.</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6631A7">
        <w:rPr>
          <w:rFonts w:ascii="Times New Roman" w:hAnsi="Times New Roman" w:cs="Times New Roman"/>
          <w:color w:val="000000" w:themeColor="text1"/>
          <w:u w:color="000000"/>
        </w:rPr>
        <w:t xml:space="preserve">Органом управления образовательным учреждением является Педагогический Совет, заседания которого проходят не реже одного раза в четверть. </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6631A7">
        <w:rPr>
          <w:rFonts w:ascii="Times New Roman" w:hAnsi="Times New Roman" w:cs="Times New Roman"/>
          <w:color w:val="000000" w:themeColor="text1"/>
          <w:u w:color="000000"/>
        </w:rPr>
        <w:t>Связь с родительской общественностью осуществляется через Управляющий совет, Наблюдательный Совет, который создан в 2012 году в связи с переходом школы в автономное образовательное учреждение, общешкольный родительский комитет и классные родительские комитеты. В школе функционирует профсоюзный комитет, который осуществляет общественный контроль соблюдения трудового законодательства, проводит работу по НСОТ педагогов. Структурно – функциональная модель школы создана с учетом типа, специфики и задач, стоящих перед образовательным учреждением с целью эффективного и результативного выполнения муниципального и социального заказа.</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6631A7">
        <w:rPr>
          <w:rFonts w:ascii="Times New Roman" w:hAnsi="Times New Roman" w:cs="Times New Roman"/>
          <w:color w:val="000000" w:themeColor="text1"/>
          <w:u w:color="000000"/>
        </w:rPr>
        <w:t xml:space="preserve">Сложившаяся модель структурных подразделений соответствует функциональным задачам общеобразовательной школы. </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6631A7">
        <w:rPr>
          <w:rFonts w:ascii="Times New Roman" w:hAnsi="Times New Roman" w:cs="Times New Roman"/>
          <w:color w:val="000000" w:themeColor="text1"/>
          <w:u w:color="000000"/>
        </w:rPr>
        <w:t xml:space="preserve">   </w:t>
      </w:r>
      <w:r w:rsidRPr="006631A7">
        <w:rPr>
          <w:rFonts w:ascii="Times New Roman" w:hAnsi="Times New Roman" w:cs="Times New Roman"/>
          <w:color w:val="000000" w:themeColor="text1"/>
          <w:u w:color="000000"/>
        </w:rPr>
        <w:tab/>
        <w:t xml:space="preserve">Важной задачей в организации управления школы является определение политики ее деятельности. Образовательная политика МАОУ </w:t>
      </w:r>
      <w:proofErr w:type="spellStart"/>
      <w:r w:rsidRPr="006631A7">
        <w:rPr>
          <w:rFonts w:ascii="Times New Roman" w:hAnsi="Times New Roman" w:cs="Times New Roman"/>
          <w:color w:val="000000" w:themeColor="text1"/>
          <w:u w:color="000000"/>
        </w:rPr>
        <w:t>Казанцевской</w:t>
      </w:r>
      <w:proofErr w:type="spellEnd"/>
      <w:r w:rsidRPr="006631A7">
        <w:rPr>
          <w:rFonts w:ascii="Times New Roman" w:hAnsi="Times New Roman" w:cs="Times New Roman"/>
          <w:color w:val="000000" w:themeColor="text1"/>
          <w:u w:color="000000"/>
        </w:rPr>
        <w:t xml:space="preserve"> СОШ направлена на обеспечение доступности и обязательности образования. Общее управление школой состоит в структуризации деятельности, планировании, контроле, учете и анализе результатов деятельности.</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6631A7">
        <w:rPr>
          <w:rFonts w:ascii="Times New Roman" w:hAnsi="Times New Roman" w:cs="Times New Roman"/>
          <w:color w:val="000000" w:themeColor="text1"/>
          <w:u w:color="000000"/>
        </w:rPr>
        <w:t>Управленческая деятельность администрации направлена на достижение эффективности и качества образовательного процесса, на реализацию целей образования.</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000000"/>
        </w:rPr>
      </w:pPr>
      <w:r w:rsidRPr="006631A7">
        <w:rPr>
          <w:rFonts w:ascii="Times New Roman" w:hAnsi="Times New Roman" w:cs="Times New Roman"/>
          <w:color w:val="000000" w:themeColor="text1"/>
          <w:u w:color="000000"/>
        </w:rPr>
        <w:t xml:space="preserve">Управление школой строится на принципах единогласия и самоуправления. Административные обязанности распределены согласно Уставу, штатного расписания, функциональные обязанности распределены согласно </w:t>
      </w:r>
      <w:proofErr w:type="spellStart"/>
      <w:r w:rsidRPr="006631A7">
        <w:rPr>
          <w:rFonts w:ascii="Times New Roman" w:hAnsi="Times New Roman" w:cs="Times New Roman"/>
          <w:color w:val="000000" w:themeColor="text1"/>
          <w:u w:color="000000"/>
        </w:rPr>
        <w:t>тарифно</w:t>
      </w:r>
      <w:proofErr w:type="spellEnd"/>
      <w:r w:rsidRPr="006631A7">
        <w:rPr>
          <w:rFonts w:ascii="Times New Roman" w:hAnsi="Times New Roman" w:cs="Times New Roman"/>
          <w:color w:val="000000" w:themeColor="text1"/>
          <w:u w:color="000000"/>
        </w:rPr>
        <w:t xml:space="preserve"> - квалификационным характеристикам. Грамотное распределение функциональных обязанностей обеспечивает автономное управление каждого структурного подразделения, персональную ответственность руководителей подразделения за результативность труда.</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val="single" w:color="800000"/>
          <w:lang w:val="en-US"/>
        </w:rPr>
      </w:pPr>
      <w:proofErr w:type="spellStart"/>
      <w:r w:rsidRPr="006631A7">
        <w:rPr>
          <w:rFonts w:ascii="Times New Roman" w:hAnsi="Times New Roman" w:cs="Times New Roman"/>
          <w:color w:val="000000" w:themeColor="text1"/>
          <w:u w:val="single" w:color="800000"/>
          <w:lang w:val="en-US"/>
        </w:rPr>
        <w:t>Формы</w:t>
      </w:r>
      <w:proofErr w:type="spellEnd"/>
      <w:r w:rsidRPr="006631A7">
        <w:rPr>
          <w:rFonts w:ascii="Times New Roman" w:hAnsi="Times New Roman" w:cs="Times New Roman"/>
          <w:color w:val="000000" w:themeColor="text1"/>
          <w:u w:val="single" w:color="800000"/>
          <w:lang w:val="en-US"/>
        </w:rPr>
        <w:t xml:space="preserve"> </w:t>
      </w:r>
      <w:proofErr w:type="spellStart"/>
      <w:r w:rsidRPr="006631A7">
        <w:rPr>
          <w:rFonts w:ascii="Times New Roman" w:hAnsi="Times New Roman" w:cs="Times New Roman"/>
          <w:color w:val="000000" w:themeColor="text1"/>
          <w:u w:val="single" w:color="800000"/>
          <w:lang w:val="en-US"/>
        </w:rPr>
        <w:t>координации</w:t>
      </w:r>
      <w:proofErr w:type="spellEnd"/>
      <w:r w:rsidRPr="006631A7">
        <w:rPr>
          <w:rFonts w:ascii="Times New Roman" w:hAnsi="Times New Roman" w:cs="Times New Roman"/>
          <w:color w:val="000000" w:themeColor="text1"/>
          <w:u w:val="single"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программа</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развития</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r w:rsidRPr="006631A7">
        <w:rPr>
          <w:rFonts w:ascii="Times New Roman" w:hAnsi="Times New Roman" w:cs="Times New Roman"/>
          <w:color w:val="000000" w:themeColor="text1"/>
          <w:u w:color="800000"/>
          <w:lang w:val="en-US"/>
        </w:rPr>
        <w:lastRenderedPageBreak/>
        <w:t xml:space="preserve"> </w:t>
      </w:r>
      <w:proofErr w:type="spellStart"/>
      <w:r w:rsidRPr="006631A7">
        <w:rPr>
          <w:rFonts w:ascii="Times New Roman" w:hAnsi="Times New Roman" w:cs="Times New Roman"/>
          <w:color w:val="000000" w:themeColor="text1"/>
          <w:u w:color="800000"/>
          <w:lang w:val="en-US"/>
        </w:rPr>
        <w:t>образовательная</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программа</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школы</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годовой</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план</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работы</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школы</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управленческий</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семинар</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педагогические</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советы</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административные</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совещания</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совещания</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при</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директоре</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совещания</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при</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завуче</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r w:rsidRPr="006631A7">
        <w:rPr>
          <w:rFonts w:ascii="Times New Roman" w:hAnsi="Times New Roman" w:cs="Times New Roman"/>
          <w:color w:val="000000" w:themeColor="text1"/>
          <w:u w:color="800000"/>
          <w:lang w:val="en-US"/>
        </w:rPr>
        <w:t>психолого–педагогический</w:t>
      </w:r>
      <w:proofErr w:type="spell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консилиум</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000000" w:themeColor="text1"/>
          <w:u w:color="800000"/>
          <w:lang w:val="en-US"/>
        </w:rPr>
      </w:pPr>
      <w:proofErr w:type="spellStart"/>
      <w:proofErr w:type="gramStart"/>
      <w:r w:rsidRPr="006631A7">
        <w:rPr>
          <w:rFonts w:ascii="Times New Roman" w:hAnsi="Times New Roman" w:cs="Times New Roman"/>
          <w:color w:val="000000" w:themeColor="text1"/>
          <w:u w:color="800000"/>
          <w:lang w:val="en-US"/>
        </w:rPr>
        <w:t>административные</w:t>
      </w:r>
      <w:proofErr w:type="spellEnd"/>
      <w:proofErr w:type="gramEnd"/>
      <w:r w:rsidRPr="006631A7">
        <w:rPr>
          <w:rFonts w:ascii="Times New Roman" w:hAnsi="Times New Roman" w:cs="Times New Roman"/>
          <w:color w:val="000000" w:themeColor="text1"/>
          <w:u w:color="800000"/>
          <w:lang w:val="en-US"/>
        </w:rPr>
        <w:t xml:space="preserve"> </w:t>
      </w:r>
      <w:proofErr w:type="spellStart"/>
      <w:r w:rsidRPr="006631A7">
        <w:rPr>
          <w:rFonts w:ascii="Times New Roman" w:hAnsi="Times New Roman" w:cs="Times New Roman"/>
          <w:color w:val="000000" w:themeColor="text1"/>
          <w:u w:color="800000"/>
          <w:lang w:val="en-US"/>
        </w:rPr>
        <w:t>планерки</w:t>
      </w:r>
      <w:proofErr w:type="spellEnd"/>
      <w:r w:rsidRPr="006631A7">
        <w:rPr>
          <w:rFonts w:ascii="Times New Roman" w:hAnsi="Times New Roman" w:cs="Times New Roman"/>
          <w:color w:val="000000" w:themeColor="text1"/>
          <w:u w:color="800000"/>
          <w:lang w:val="en-US"/>
        </w:rPr>
        <w:t>.</w:t>
      </w: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800000"/>
          <w:lang w:val="en-US"/>
        </w:rPr>
      </w:pPr>
    </w:p>
    <w:p w:rsidR="002F6FDA" w:rsidRPr="00CF3FC9" w:rsidRDefault="002F6FDA" w:rsidP="002F6FDA">
      <w:pPr>
        <w:widowControl w:val="0"/>
        <w:autoSpaceDE w:val="0"/>
        <w:autoSpaceDN w:val="0"/>
        <w:adjustRightInd w:val="0"/>
        <w:jc w:val="both"/>
        <w:rPr>
          <w:rFonts w:ascii="Times New Roman" w:hAnsi="Times New Roman" w:cs="Times New Roman"/>
          <w:b/>
          <w:bCs/>
          <w:color w:val="000000"/>
          <w:u w:color="800000"/>
        </w:rPr>
      </w:pPr>
      <w:r>
        <w:rPr>
          <w:rFonts w:ascii="Times New Roman" w:hAnsi="Times New Roman" w:cs="Times New Roman"/>
          <w:b/>
          <w:bCs/>
          <w:color w:val="000000"/>
          <w:u w:color="800000"/>
          <w:lang w:val="en-US"/>
        </w:rPr>
        <w:t>III</w:t>
      </w:r>
      <w:r w:rsidRPr="00CF3FC9">
        <w:rPr>
          <w:rFonts w:ascii="Times New Roman" w:hAnsi="Times New Roman" w:cs="Times New Roman"/>
          <w:b/>
          <w:bCs/>
          <w:color w:val="000000"/>
          <w:u w:color="800000"/>
        </w:rPr>
        <w:t xml:space="preserve">    Качественные и количественные показатели образовательного процесса</w:t>
      </w:r>
    </w:p>
    <w:p w:rsidR="002F6FDA" w:rsidRPr="00CF3FC9" w:rsidRDefault="002F6FDA" w:rsidP="002F6FDA">
      <w:pPr>
        <w:widowControl w:val="0"/>
        <w:autoSpaceDE w:val="0"/>
        <w:autoSpaceDN w:val="0"/>
        <w:adjustRightInd w:val="0"/>
        <w:rPr>
          <w:rFonts w:ascii="Times New Roman" w:hAnsi="Times New Roman" w:cs="Times New Roman"/>
          <w:b/>
          <w:bCs/>
          <w:i/>
          <w:iCs/>
          <w:color w:val="000000"/>
          <w:u w:color="800000"/>
        </w:rPr>
      </w:pPr>
      <w:r>
        <w:rPr>
          <w:rFonts w:ascii="Times New Roman" w:hAnsi="Times New Roman" w:cs="Times New Roman"/>
          <w:b/>
          <w:bCs/>
          <w:i/>
          <w:iCs/>
          <w:color w:val="000000"/>
          <w:u w:color="800000"/>
          <w:lang w:val="en-US"/>
        </w:rPr>
        <w:t>III</w:t>
      </w:r>
      <w:r w:rsidRPr="00CF3FC9">
        <w:rPr>
          <w:rFonts w:ascii="Times New Roman" w:hAnsi="Times New Roman" w:cs="Times New Roman"/>
          <w:b/>
          <w:bCs/>
          <w:i/>
          <w:iCs/>
          <w:color w:val="000000"/>
          <w:u w:color="800000"/>
        </w:rPr>
        <w:t>.1. Качество результатов обучения и воспитания</w:t>
      </w:r>
    </w:p>
    <w:p w:rsidR="002F6FDA" w:rsidRPr="00CF3FC9" w:rsidRDefault="002F6FDA" w:rsidP="002F6FDA">
      <w:pPr>
        <w:widowControl w:val="0"/>
        <w:autoSpaceDE w:val="0"/>
        <w:autoSpaceDN w:val="0"/>
        <w:adjustRightInd w:val="0"/>
        <w:rPr>
          <w:rFonts w:ascii="Times New Roman" w:hAnsi="Times New Roman" w:cs="Times New Roman"/>
          <w:b/>
          <w:bCs/>
          <w:i/>
          <w:iCs/>
          <w:color w:val="000000"/>
          <w:u w:color="800000"/>
        </w:rPr>
      </w:pP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r w:rsidRPr="00CF3FC9">
        <w:rPr>
          <w:rFonts w:ascii="Times New Roman" w:hAnsi="Times New Roman" w:cs="Times New Roman"/>
          <w:b/>
          <w:bCs/>
          <w:color w:val="000000"/>
          <w:u w:color="800000"/>
        </w:rPr>
        <w:t>Качество знаний учащихся школы за последние три года</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p>
    <w:tbl>
      <w:tblPr>
        <w:tblW w:w="0" w:type="auto"/>
        <w:tblBorders>
          <w:top w:val="nil"/>
          <w:left w:val="nil"/>
          <w:right w:val="nil"/>
        </w:tblBorders>
        <w:tblLayout w:type="fixed"/>
        <w:tblLook w:val="0000"/>
      </w:tblPr>
      <w:tblGrid>
        <w:gridCol w:w="2076"/>
        <w:gridCol w:w="1954"/>
        <w:gridCol w:w="1954"/>
        <w:gridCol w:w="1954"/>
        <w:gridCol w:w="1954"/>
      </w:tblGrid>
      <w:tr w:rsidR="006631A7" w:rsidTr="00B66965">
        <w:trPr>
          <w:trHeight w:val="556"/>
        </w:trPr>
        <w:tc>
          <w:tcPr>
            <w:tcW w:w="2076"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Учебный</w:t>
            </w:r>
            <w:proofErr w:type="spellEnd"/>
          </w:p>
          <w:p w:rsidR="006631A7" w:rsidRPr="006631A7" w:rsidRDefault="006631A7" w:rsidP="006631A7">
            <w:pPr>
              <w:widowControl w:val="0"/>
              <w:autoSpaceDE w:val="0"/>
              <w:autoSpaceDN w:val="0"/>
              <w:adjustRightInd w:val="0"/>
              <w:jc w:val="center"/>
              <w:rPr>
                <w:rFonts w:ascii="Times New Roman" w:hAnsi="Times New Roman" w:cs="Times New Roman"/>
                <w:color w:val="000000"/>
                <w:u w:color="800000"/>
              </w:rPr>
            </w:pPr>
            <w:r>
              <w:rPr>
                <w:rFonts w:ascii="Times New Roman" w:hAnsi="Times New Roman" w:cs="Times New Roman"/>
                <w:color w:val="000000"/>
                <w:u w:color="800000"/>
              </w:rPr>
              <w:t>год</w:t>
            </w:r>
          </w:p>
        </w:tc>
        <w:tc>
          <w:tcPr>
            <w:tcW w:w="7816"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Качество</w:t>
            </w:r>
            <w:proofErr w:type="spellEnd"/>
            <w:r>
              <w:rPr>
                <w:rFonts w:ascii="Times New Roman" w:hAnsi="Times New Roman" w:cs="Times New Roman"/>
                <w:color w:val="000000"/>
                <w:u w:color="800000"/>
                <w:lang w:val="en-US"/>
              </w:rPr>
              <w:t xml:space="preserve"> </w:t>
            </w:r>
            <w:proofErr w:type="gramStart"/>
            <w:r>
              <w:rPr>
                <w:rFonts w:ascii="Times New Roman" w:hAnsi="Times New Roman" w:cs="Times New Roman"/>
                <w:color w:val="000000"/>
                <w:u w:color="800000"/>
                <w:lang w:val="en-US"/>
              </w:rPr>
              <w:t>( %</w:t>
            </w:r>
            <w:proofErr w:type="gramEnd"/>
            <w:r>
              <w:rPr>
                <w:rFonts w:ascii="Times New Roman" w:hAnsi="Times New Roman" w:cs="Times New Roman"/>
                <w:color w:val="000000"/>
                <w:u w:color="800000"/>
                <w:lang w:val="en-US"/>
              </w:rPr>
              <w:t>)</w:t>
            </w:r>
          </w:p>
        </w:tc>
      </w:tr>
      <w:tr w:rsidR="006631A7" w:rsidTr="00B66965">
        <w:tblPrEx>
          <w:tblBorders>
            <w:top w:val="none" w:sz="0" w:space="0" w:color="auto"/>
          </w:tblBorders>
        </w:tblPrEx>
        <w:trPr>
          <w:trHeight w:val="537"/>
        </w:trPr>
        <w:tc>
          <w:tcPr>
            <w:tcW w:w="2076"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1-4</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5-9</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10-11</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Средний</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по</w:t>
            </w:r>
            <w:proofErr w:type="spellEnd"/>
          </w:p>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школе</w:t>
            </w:r>
            <w:proofErr w:type="spellEnd"/>
          </w:p>
        </w:tc>
      </w:tr>
      <w:tr w:rsidR="002F6FDA" w:rsidTr="006631A7">
        <w:tblPrEx>
          <w:tblBorders>
            <w:top w:val="none" w:sz="0" w:space="0" w:color="auto"/>
          </w:tblBorders>
        </w:tblPrEx>
        <w:trPr>
          <w:trHeight w:val="279"/>
        </w:trPr>
        <w:tc>
          <w:tcPr>
            <w:tcW w:w="20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2014-15</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35</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22</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38</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27</w:t>
            </w:r>
          </w:p>
        </w:tc>
      </w:tr>
      <w:tr w:rsidR="002F6FDA" w:rsidTr="006631A7">
        <w:tblPrEx>
          <w:tblBorders>
            <w:top w:val="none" w:sz="0" w:space="0" w:color="auto"/>
          </w:tblBorders>
        </w:tblPrEx>
        <w:trPr>
          <w:trHeight w:val="279"/>
        </w:trPr>
        <w:tc>
          <w:tcPr>
            <w:tcW w:w="20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2015-16</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35</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21</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44</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28</w:t>
            </w:r>
          </w:p>
        </w:tc>
      </w:tr>
      <w:tr w:rsidR="002F6FDA" w:rsidTr="006631A7">
        <w:trPr>
          <w:trHeight w:val="279"/>
        </w:trPr>
        <w:tc>
          <w:tcPr>
            <w:tcW w:w="20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2016-17</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39</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23</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36</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rsidP="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30</w:t>
            </w:r>
          </w:p>
        </w:tc>
      </w:tr>
    </w:tbl>
    <w:p w:rsidR="002F6FDA" w:rsidRDefault="002F6FDA" w:rsidP="002F6FDA">
      <w:pPr>
        <w:widowControl w:val="0"/>
        <w:autoSpaceDE w:val="0"/>
        <w:autoSpaceDN w:val="0"/>
        <w:adjustRightInd w:val="0"/>
        <w:jc w:val="center"/>
        <w:rPr>
          <w:rFonts w:ascii="Times New Roman" w:hAnsi="Times New Roman" w:cs="Times New Roman"/>
          <w:b/>
          <w:bCs/>
          <w:color w:val="000000"/>
          <w:u w:color="800000"/>
          <w:lang w:val="en-US"/>
        </w:rPr>
      </w:pP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r w:rsidRPr="00CF3FC9">
        <w:rPr>
          <w:rFonts w:ascii="Times New Roman" w:hAnsi="Times New Roman" w:cs="Times New Roman"/>
          <w:b/>
          <w:bCs/>
          <w:color w:val="000000"/>
          <w:u w:color="800000"/>
        </w:rPr>
        <w:t>Результаты обучения  9, 11 классов за три года</w:t>
      </w:r>
    </w:p>
    <w:p w:rsidR="002F6FDA" w:rsidRPr="00CF3FC9" w:rsidRDefault="002F6FDA" w:rsidP="002F6FDA">
      <w:pPr>
        <w:widowControl w:val="0"/>
        <w:autoSpaceDE w:val="0"/>
        <w:autoSpaceDN w:val="0"/>
        <w:adjustRightInd w:val="0"/>
        <w:jc w:val="center"/>
        <w:rPr>
          <w:rFonts w:ascii="Times New Roman" w:hAnsi="Times New Roman" w:cs="Times New Roman"/>
          <w:b/>
          <w:bCs/>
          <w:color w:val="FF0000"/>
          <w:u w:color="800000"/>
        </w:rPr>
      </w:pPr>
    </w:p>
    <w:tbl>
      <w:tblPr>
        <w:tblW w:w="9943" w:type="dxa"/>
        <w:tblBorders>
          <w:top w:val="nil"/>
          <w:left w:val="nil"/>
          <w:right w:val="nil"/>
        </w:tblBorders>
        <w:tblLayout w:type="fixed"/>
        <w:tblLook w:val="0000"/>
      </w:tblPr>
      <w:tblGrid>
        <w:gridCol w:w="1105"/>
        <w:gridCol w:w="982"/>
        <w:gridCol w:w="982"/>
        <w:gridCol w:w="982"/>
        <w:gridCol w:w="982"/>
        <w:gridCol w:w="982"/>
        <w:gridCol w:w="982"/>
        <w:gridCol w:w="982"/>
        <w:gridCol w:w="982"/>
        <w:gridCol w:w="982"/>
      </w:tblGrid>
      <w:tr w:rsidR="006631A7" w:rsidTr="006631A7">
        <w:trPr>
          <w:trHeight w:val="1737"/>
        </w:trPr>
        <w:tc>
          <w:tcPr>
            <w:tcW w:w="1105"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Год</w:t>
            </w:r>
            <w:proofErr w:type="spellEnd"/>
            <w:r>
              <w:rPr>
                <w:rFonts w:ascii="Times New Roman" w:hAnsi="Times New Roman" w:cs="Times New Roman"/>
                <w:color w:val="000000"/>
                <w:u w:color="800000"/>
                <w:lang w:val="en-US"/>
              </w:rPr>
              <w:t xml:space="preserve"> </w:t>
            </w:r>
          </w:p>
        </w:tc>
        <w:tc>
          <w:tcPr>
            <w:tcW w:w="982"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Классы</w:t>
            </w:r>
            <w:proofErr w:type="spellEnd"/>
          </w:p>
        </w:tc>
        <w:tc>
          <w:tcPr>
            <w:tcW w:w="982"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Всего</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уч-ся</w:t>
            </w:r>
            <w:proofErr w:type="spellEnd"/>
            <w:r>
              <w:rPr>
                <w:rFonts w:ascii="Times New Roman" w:hAnsi="Times New Roman" w:cs="Times New Roman"/>
                <w:color w:val="000000"/>
                <w:u w:color="800000"/>
                <w:lang w:val="en-US"/>
              </w:rPr>
              <w:t xml:space="preserve"> </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CF3FC9" w:rsidRDefault="006631A7">
            <w:pPr>
              <w:widowControl w:val="0"/>
              <w:autoSpaceDE w:val="0"/>
              <w:autoSpaceDN w:val="0"/>
              <w:adjustRightInd w:val="0"/>
              <w:rPr>
                <w:rFonts w:ascii="Times New Roman" w:hAnsi="Times New Roman" w:cs="Times New Roman"/>
                <w:color w:val="000000"/>
                <w:u w:color="800000"/>
              </w:rPr>
            </w:pPr>
            <w:r w:rsidRPr="00CF3FC9">
              <w:rPr>
                <w:rFonts w:ascii="Times New Roman" w:hAnsi="Times New Roman" w:cs="Times New Roman"/>
                <w:color w:val="000000"/>
                <w:u w:color="800000"/>
              </w:rPr>
              <w:t xml:space="preserve">Кол-во учащихся, окончивших школу </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Окончили</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на</w:t>
            </w:r>
            <w:proofErr w:type="spellEnd"/>
            <w:r>
              <w:rPr>
                <w:rFonts w:ascii="Times New Roman" w:hAnsi="Times New Roman" w:cs="Times New Roman"/>
                <w:color w:val="000000"/>
                <w:u w:color="800000"/>
                <w:lang w:val="en-US"/>
              </w:rPr>
              <w:t xml:space="preserve"> «4» и «5»</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CF3FC9" w:rsidRDefault="006631A7">
            <w:pPr>
              <w:widowControl w:val="0"/>
              <w:autoSpaceDE w:val="0"/>
              <w:autoSpaceDN w:val="0"/>
              <w:adjustRightInd w:val="0"/>
              <w:rPr>
                <w:rFonts w:ascii="Times New Roman" w:hAnsi="Times New Roman" w:cs="Times New Roman"/>
                <w:color w:val="000000"/>
                <w:u w:color="800000"/>
              </w:rPr>
            </w:pPr>
            <w:r w:rsidRPr="00CF3FC9">
              <w:rPr>
                <w:rFonts w:ascii="Times New Roman" w:hAnsi="Times New Roman" w:cs="Times New Roman"/>
                <w:color w:val="000000"/>
                <w:u w:color="800000"/>
              </w:rPr>
              <w:t xml:space="preserve">Кол-во выпускников 11-х классов </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Сред</w:t>
            </w:r>
            <w:proofErr w:type="spellEnd"/>
            <w:r>
              <w:rPr>
                <w:rFonts w:ascii="Times New Roman" w:hAnsi="Times New Roman" w:cs="Times New Roman"/>
                <w:color w:val="000000"/>
                <w:u w:color="800000"/>
                <w:lang w:val="en-US"/>
              </w:rPr>
              <w:t>.</w:t>
            </w:r>
          </w:p>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Балл</w:t>
            </w:r>
            <w:proofErr w:type="spellEnd"/>
          </w:p>
        </w:tc>
        <w:tc>
          <w:tcPr>
            <w:tcW w:w="982"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rsidP="00B66965">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Поступ</w:t>
            </w:r>
            <w:proofErr w:type="spellEnd"/>
            <w:r>
              <w:rPr>
                <w:rFonts w:ascii="Times New Roman" w:hAnsi="Times New Roman" w:cs="Times New Roman"/>
                <w:color w:val="000000"/>
                <w:u w:color="800000"/>
                <w:lang w:val="en-US"/>
              </w:rPr>
              <w:t xml:space="preserve">. в </w:t>
            </w:r>
            <w:proofErr w:type="spellStart"/>
            <w:r>
              <w:rPr>
                <w:rFonts w:ascii="Times New Roman" w:hAnsi="Times New Roman" w:cs="Times New Roman"/>
                <w:color w:val="000000"/>
                <w:u w:color="800000"/>
                <w:lang w:val="en-US"/>
              </w:rPr>
              <w:t>ВУЗы</w:t>
            </w:r>
            <w:proofErr w:type="spellEnd"/>
          </w:p>
        </w:tc>
        <w:tc>
          <w:tcPr>
            <w:tcW w:w="982"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rsidP="00B66965">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Получ</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медали</w:t>
            </w:r>
            <w:proofErr w:type="spellEnd"/>
            <w:r>
              <w:rPr>
                <w:rFonts w:ascii="Times New Roman" w:hAnsi="Times New Roman" w:cs="Times New Roman"/>
                <w:color w:val="000000"/>
                <w:u w:color="800000"/>
                <w:lang w:val="en-US"/>
              </w:rPr>
              <w:t xml:space="preserve"> </w:t>
            </w:r>
          </w:p>
        </w:tc>
        <w:tc>
          <w:tcPr>
            <w:tcW w:w="982"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rPr>
                <w:rFonts w:ascii="Times New Roman" w:hAnsi="Times New Roman" w:cs="Times New Roman"/>
                <w:color w:val="000000"/>
                <w:u w:color="800000"/>
              </w:rPr>
            </w:pPr>
            <w:r>
              <w:rPr>
                <w:rFonts w:ascii="Times New Roman" w:hAnsi="Times New Roman" w:cs="Times New Roman"/>
                <w:color w:val="000000"/>
                <w:u w:color="800000"/>
              </w:rPr>
              <w:t>Средний балл аттестата</w:t>
            </w:r>
          </w:p>
        </w:tc>
      </w:tr>
      <w:tr w:rsidR="006631A7" w:rsidTr="006631A7">
        <w:tblPrEx>
          <w:tblBorders>
            <w:top w:val="none" w:sz="0" w:space="0" w:color="auto"/>
          </w:tblBorders>
        </w:tblPrEx>
        <w:trPr>
          <w:trHeight w:val="401"/>
        </w:trPr>
        <w:tc>
          <w:tcPr>
            <w:tcW w:w="1105"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Кол-во</w:t>
            </w:r>
            <w:proofErr w:type="spellEnd"/>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Кол-во</w:t>
            </w:r>
            <w:proofErr w:type="spellEnd"/>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982"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FF0000"/>
                <w:u w:color="800000"/>
                <w:lang w:val="en-US"/>
              </w:rPr>
            </w:pPr>
          </w:p>
        </w:tc>
      </w:tr>
      <w:tr w:rsidR="006631A7" w:rsidTr="00B66965">
        <w:tblPrEx>
          <w:tblBorders>
            <w:top w:val="none" w:sz="0" w:space="0" w:color="auto"/>
          </w:tblBorders>
        </w:tblPrEx>
        <w:trPr>
          <w:trHeight w:val="556"/>
        </w:trPr>
        <w:tc>
          <w:tcPr>
            <w:tcW w:w="1105"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2014-2015</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11</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b/>
                <w:bCs/>
                <w:color w:val="000000"/>
                <w:u w:color="800000"/>
                <w:lang w:val="en-US"/>
              </w:rPr>
            </w:pPr>
            <w:r>
              <w:rPr>
                <w:rFonts w:ascii="Times New Roman" w:hAnsi="Times New Roman" w:cs="Times New Roman"/>
                <w:b/>
                <w:bCs/>
                <w:color w:val="000000"/>
                <w:u w:color="800000"/>
                <w:lang w:val="en-US"/>
              </w:rPr>
              <w:t>6</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4,04</w:t>
            </w:r>
          </w:p>
        </w:tc>
      </w:tr>
      <w:tr w:rsidR="006631A7" w:rsidTr="00B66965">
        <w:tblPrEx>
          <w:tblBorders>
            <w:top w:val="none" w:sz="0" w:space="0" w:color="auto"/>
          </w:tblBorders>
        </w:tblPrEx>
        <w:trPr>
          <w:trHeight w:val="279"/>
        </w:trPr>
        <w:tc>
          <w:tcPr>
            <w:tcW w:w="1105"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9</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14</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13</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93</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14</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b/>
                <w:bCs/>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3,82</w:t>
            </w:r>
          </w:p>
        </w:tc>
      </w:tr>
      <w:tr w:rsidR="006631A7" w:rsidTr="00B66965">
        <w:tblPrEx>
          <w:tblBorders>
            <w:top w:val="none" w:sz="0" w:space="0" w:color="auto"/>
          </w:tblBorders>
        </w:tblPrEx>
        <w:trPr>
          <w:trHeight w:val="537"/>
        </w:trPr>
        <w:tc>
          <w:tcPr>
            <w:tcW w:w="1105"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2015-</w:t>
            </w:r>
          </w:p>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2016</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11</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8</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8</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5</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63</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b/>
                <w:bCs/>
                <w:color w:val="000000"/>
                <w:u w:color="800000"/>
                <w:lang w:val="en-US"/>
              </w:rPr>
            </w:pPr>
            <w:r>
              <w:rPr>
                <w:rFonts w:ascii="Times New Roman" w:hAnsi="Times New Roman" w:cs="Times New Roman"/>
                <w:b/>
                <w:bCs/>
                <w:color w:val="000000"/>
                <w:u w:color="800000"/>
                <w:lang w:val="en-US"/>
              </w:rPr>
              <w:t>5</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4,52</w:t>
            </w:r>
          </w:p>
        </w:tc>
      </w:tr>
      <w:tr w:rsidR="006631A7" w:rsidTr="00B66965">
        <w:tblPrEx>
          <w:tblBorders>
            <w:top w:val="none" w:sz="0" w:space="0" w:color="auto"/>
          </w:tblBorders>
        </w:tblPrEx>
        <w:trPr>
          <w:trHeight w:val="279"/>
        </w:trPr>
        <w:tc>
          <w:tcPr>
            <w:tcW w:w="1105"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9</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18</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18</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11</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b/>
                <w:bCs/>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3,81</w:t>
            </w:r>
          </w:p>
        </w:tc>
      </w:tr>
      <w:tr w:rsidR="006631A7" w:rsidTr="00B66965">
        <w:tblPrEx>
          <w:tblBorders>
            <w:top w:val="none" w:sz="0" w:space="0" w:color="auto"/>
          </w:tblBorders>
        </w:tblPrEx>
        <w:trPr>
          <w:trHeight w:val="835"/>
        </w:trPr>
        <w:tc>
          <w:tcPr>
            <w:tcW w:w="1105"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2016-</w:t>
            </w:r>
          </w:p>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2017</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11</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b/>
                <w:bCs/>
                <w:color w:val="000000" w:themeColor="text1"/>
                <w:u w:color="800000"/>
              </w:rPr>
            </w:pPr>
            <w:r w:rsidRPr="006631A7">
              <w:rPr>
                <w:rFonts w:ascii="Times New Roman" w:hAnsi="Times New Roman" w:cs="Times New Roman"/>
                <w:b/>
                <w:bCs/>
                <w:color w:val="000000" w:themeColor="text1"/>
                <w:u w:color="800000"/>
              </w:rPr>
              <w:t>5</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4,37</w:t>
            </w:r>
          </w:p>
        </w:tc>
      </w:tr>
      <w:tr w:rsidR="006631A7" w:rsidTr="00B66965">
        <w:trPr>
          <w:trHeight w:val="279"/>
        </w:trPr>
        <w:tc>
          <w:tcPr>
            <w:tcW w:w="1105"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9</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23</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22</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96</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30</w:t>
            </w: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b/>
                <w:bCs/>
                <w:color w:val="000000" w:themeColor="text1"/>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p>
        </w:tc>
        <w:tc>
          <w:tcPr>
            <w:tcW w:w="9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4,16</w:t>
            </w:r>
          </w:p>
        </w:tc>
      </w:tr>
    </w:tbl>
    <w:p w:rsidR="002F6FDA" w:rsidRDefault="002F6FDA" w:rsidP="002F6FDA">
      <w:pPr>
        <w:widowControl w:val="0"/>
        <w:autoSpaceDE w:val="0"/>
        <w:autoSpaceDN w:val="0"/>
        <w:adjustRightInd w:val="0"/>
        <w:jc w:val="both"/>
        <w:rPr>
          <w:rFonts w:ascii="Times New Roman" w:hAnsi="Times New Roman" w:cs="Times New Roman"/>
          <w:color w:val="000000"/>
          <w:u w:color="800000"/>
          <w:lang w:val="en-US"/>
        </w:rPr>
      </w:pPr>
    </w:p>
    <w:p w:rsidR="002F6FDA" w:rsidRPr="006631A7" w:rsidRDefault="002F6FDA" w:rsidP="002F6FDA">
      <w:pPr>
        <w:widowControl w:val="0"/>
        <w:autoSpaceDE w:val="0"/>
        <w:autoSpaceDN w:val="0"/>
        <w:adjustRightInd w:val="0"/>
        <w:jc w:val="both"/>
        <w:rPr>
          <w:rFonts w:ascii="Times New Roman" w:hAnsi="Times New Roman" w:cs="Times New Roman"/>
          <w:color w:val="000000" w:themeColor="text1"/>
          <w:u w:color="800000"/>
        </w:rPr>
      </w:pPr>
      <w:r w:rsidRPr="00CF3FC9">
        <w:rPr>
          <w:rFonts w:ascii="Times New Roman" w:hAnsi="Times New Roman" w:cs="Times New Roman"/>
          <w:color w:val="000000"/>
          <w:u w:color="800000"/>
        </w:rPr>
        <w:t xml:space="preserve">Средний балл выпускника колеблется в пределах 3,8 – 4,52. Доля, </w:t>
      </w:r>
      <w:proofErr w:type="gramStart"/>
      <w:r w:rsidRPr="00CF3FC9">
        <w:rPr>
          <w:rFonts w:ascii="Times New Roman" w:hAnsi="Times New Roman" w:cs="Times New Roman"/>
          <w:color w:val="000000"/>
          <w:u w:color="800000"/>
        </w:rPr>
        <w:t>поступивших</w:t>
      </w:r>
      <w:proofErr w:type="gramEnd"/>
      <w:r w:rsidRPr="00CF3FC9">
        <w:rPr>
          <w:rFonts w:ascii="Times New Roman" w:hAnsi="Times New Roman" w:cs="Times New Roman"/>
          <w:color w:val="000000"/>
          <w:u w:color="800000"/>
        </w:rPr>
        <w:t xml:space="preserve"> в высшие учебные заведения (2015 год – 60%, 2016 год – 63%,</w:t>
      </w:r>
      <w:r w:rsidRPr="00CF3FC9">
        <w:rPr>
          <w:rFonts w:ascii="Times New Roman" w:hAnsi="Times New Roman" w:cs="Times New Roman"/>
          <w:color w:val="FF0000"/>
          <w:u w:color="800000"/>
        </w:rPr>
        <w:t xml:space="preserve"> </w:t>
      </w:r>
      <w:r w:rsidRPr="006631A7">
        <w:rPr>
          <w:rFonts w:ascii="Times New Roman" w:hAnsi="Times New Roman" w:cs="Times New Roman"/>
          <w:color w:val="000000" w:themeColor="text1"/>
          <w:u w:color="800000"/>
        </w:rPr>
        <w:t xml:space="preserve">2017 год –   </w:t>
      </w:r>
      <w:r w:rsidR="006631A7" w:rsidRPr="006631A7">
        <w:rPr>
          <w:rFonts w:ascii="Times New Roman" w:hAnsi="Times New Roman" w:cs="Times New Roman"/>
          <w:color w:val="000000" w:themeColor="text1"/>
          <w:u w:color="800000"/>
        </w:rPr>
        <w:t>50</w:t>
      </w:r>
      <w:r w:rsidRPr="006631A7">
        <w:rPr>
          <w:rFonts w:ascii="Times New Roman" w:hAnsi="Times New Roman" w:cs="Times New Roman"/>
          <w:color w:val="000000" w:themeColor="text1"/>
          <w:u w:color="800000"/>
        </w:rPr>
        <w:t xml:space="preserve">%). </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p>
    <w:p w:rsidR="006631A7" w:rsidRDefault="006631A7" w:rsidP="002F6FDA">
      <w:pPr>
        <w:widowControl w:val="0"/>
        <w:autoSpaceDE w:val="0"/>
        <w:autoSpaceDN w:val="0"/>
        <w:adjustRightInd w:val="0"/>
        <w:jc w:val="center"/>
        <w:rPr>
          <w:rFonts w:ascii="Times New Roman" w:hAnsi="Times New Roman" w:cs="Times New Roman"/>
          <w:b/>
          <w:bCs/>
          <w:color w:val="000000"/>
          <w:u w:color="800000"/>
        </w:rPr>
      </w:pP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r w:rsidRPr="00CF3FC9">
        <w:rPr>
          <w:rFonts w:ascii="Times New Roman" w:hAnsi="Times New Roman" w:cs="Times New Roman"/>
          <w:b/>
          <w:bCs/>
          <w:color w:val="000000"/>
          <w:u w:color="800000"/>
        </w:rPr>
        <w:lastRenderedPageBreak/>
        <w:t>Данные о выпускниках школы за 3 года</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p>
    <w:tbl>
      <w:tblPr>
        <w:tblW w:w="9928" w:type="dxa"/>
        <w:tblBorders>
          <w:top w:val="nil"/>
          <w:left w:val="nil"/>
          <w:right w:val="nil"/>
        </w:tblBorders>
        <w:tblLayout w:type="fixed"/>
        <w:tblLook w:val="0000"/>
      </w:tblPr>
      <w:tblGrid>
        <w:gridCol w:w="2084"/>
        <w:gridCol w:w="1961"/>
        <w:gridCol w:w="1961"/>
        <w:gridCol w:w="1961"/>
        <w:gridCol w:w="1961"/>
      </w:tblGrid>
      <w:tr w:rsidR="006631A7" w:rsidTr="00B66965">
        <w:trPr>
          <w:trHeight w:val="522"/>
        </w:trPr>
        <w:tc>
          <w:tcPr>
            <w:tcW w:w="2084"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Класс</w:t>
            </w:r>
            <w:proofErr w:type="spellEnd"/>
          </w:p>
        </w:tc>
        <w:tc>
          <w:tcPr>
            <w:tcW w:w="1961"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Учебное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заведение</w:t>
            </w:r>
            <w:proofErr w:type="spellEnd"/>
          </w:p>
        </w:tc>
        <w:tc>
          <w:tcPr>
            <w:tcW w:w="5883"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rsidP="006631A7">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Учебный</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год</w:t>
            </w:r>
            <w:proofErr w:type="spellEnd"/>
          </w:p>
        </w:tc>
      </w:tr>
      <w:tr w:rsidR="006631A7" w:rsidTr="00B66965">
        <w:tblPrEx>
          <w:tblBorders>
            <w:top w:val="none" w:sz="0" w:space="0" w:color="auto"/>
          </w:tblBorders>
        </w:tblPrEx>
        <w:trPr>
          <w:trHeight w:val="262"/>
        </w:trPr>
        <w:tc>
          <w:tcPr>
            <w:tcW w:w="2084"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b/>
                <w:bCs/>
                <w:color w:val="000000"/>
                <w:u w:color="800000"/>
                <w:lang w:val="en-US"/>
              </w:rPr>
            </w:pPr>
            <w:r>
              <w:rPr>
                <w:rFonts w:ascii="Times New Roman" w:hAnsi="Times New Roman" w:cs="Times New Roman"/>
                <w:b/>
                <w:bCs/>
                <w:color w:val="000000"/>
                <w:u w:color="800000"/>
                <w:lang w:val="en-US"/>
              </w:rPr>
              <w:t>2014-2015</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b/>
                <w:bCs/>
                <w:color w:val="000000"/>
                <w:u w:color="800000"/>
                <w:lang w:val="en-US"/>
              </w:rPr>
            </w:pPr>
            <w:r>
              <w:rPr>
                <w:rFonts w:ascii="Times New Roman" w:hAnsi="Times New Roman" w:cs="Times New Roman"/>
                <w:b/>
                <w:bCs/>
                <w:color w:val="000000"/>
                <w:u w:color="800000"/>
                <w:lang w:val="en-US"/>
              </w:rPr>
              <w:t>2015-2016</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b/>
                <w:bCs/>
                <w:color w:val="000000" w:themeColor="text1"/>
                <w:u w:color="800000"/>
                <w:lang w:val="en-US"/>
              </w:rPr>
            </w:pPr>
            <w:r w:rsidRPr="006631A7">
              <w:rPr>
                <w:rFonts w:ascii="Times New Roman" w:hAnsi="Times New Roman" w:cs="Times New Roman"/>
                <w:b/>
                <w:bCs/>
                <w:color w:val="000000" w:themeColor="text1"/>
                <w:u w:color="800000"/>
                <w:lang w:val="en-US"/>
              </w:rPr>
              <w:t>2016-2017</w:t>
            </w:r>
          </w:p>
        </w:tc>
      </w:tr>
      <w:tr w:rsidR="006631A7" w:rsidTr="00B66965">
        <w:tblPrEx>
          <w:tblBorders>
            <w:top w:val="none" w:sz="0" w:space="0" w:color="auto"/>
          </w:tblBorders>
        </w:tblPrEx>
        <w:trPr>
          <w:trHeight w:val="244"/>
        </w:trPr>
        <w:tc>
          <w:tcPr>
            <w:tcW w:w="2084"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 xml:space="preserve">11 </w:t>
            </w:r>
            <w:proofErr w:type="spellStart"/>
            <w:r>
              <w:rPr>
                <w:rFonts w:ascii="Times New Roman" w:hAnsi="Times New Roman" w:cs="Times New Roman"/>
                <w:color w:val="000000"/>
                <w:u w:color="800000"/>
                <w:lang w:val="en-US"/>
              </w:rPr>
              <w:t>класс</w:t>
            </w:r>
            <w:proofErr w:type="spellEnd"/>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ВУЗы</w:t>
            </w:r>
            <w:proofErr w:type="spellEnd"/>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60%</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63%</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50%</w:t>
            </w:r>
          </w:p>
        </w:tc>
      </w:tr>
      <w:tr w:rsidR="006631A7" w:rsidTr="00B66965">
        <w:tblPrEx>
          <w:tblBorders>
            <w:top w:val="none" w:sz="0" w:space="0" w:color="auto"/>
          </w:tblBorders>
        </w:tblPrEx>
        <w:trPr>
          <w:trHeight w:val="262"/>
        </w:trPr>
        <w:tc>
          <w:tcPr>
            <w:tcW w:w="2084" w:type="dxa"/>
            <w:vMerge/>
            <w:tcBorders>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СУЗы</w:t>
            </w:r>
            <w:proofErr w:type="spellEnd"/>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40%</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37%</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40%</w:t>
            </w:r>
          </w:p>
        </w:tc>
      </w:tr>
      <w:tr w:rsidR="006631A7" w:rsidTr="00B66965">
        <w:tblPrEx>
          <w:tblBorders>
            <w:top w:val="none" w:sz="0" w:space="0" w:color="auto"/>
          </w:tblBorders>
        </w:tblPrEx>
        <w:trPr>
          <w:trHeight w:val="262"/>
        </w:trPr>
        <w:tc>
          <w:tcPr>
            <w:tcW w:w="2084" w:type="dxa"/>
            <w:vMerge/>
            <w:tcBorders>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ПТУ</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w:t>
            </w:r>
          </w:p>
        </w:tc>
      </w:tr>
      <w:tr w:rsidR="006631A7" w:rsidTr="00B66965">
        <w:tblPrEx>
          <w:tblBorders>
            <w:top w:val="none" w:sz="0" w:space="0" w:color="auto"/>
          </w:tblBorders>
        </w:tblPrEx>
        <w:trPr>
          <w:trHeight w:val="1027"/>
        </w:trPr>
        <w:tc>
          <w:tcPr>
            <w:tcW w:w="2084"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CF3FC9" w:rsidRDefault="006631A7">
            <w:pPr>
              <w:widowControl w:val="0"/>
              <w:autoSpaceDE w:val="0"/>
              <w:autoSpaceDN w:val="0"/>
              <w:adjustRightInd w:val="0"/>
              <w:rPr>
                <w:rFonts w:ascii="Times New Roman" w:hAnsi="Times New Roman" w:cs="Times New Roman"/>
                <w:color w:val="000000"/>
                <w:u w:color="800000"/>
              </w:rPr>
            </w:pPr>
            <w:proofErr w:type="gramStart"/>
            <w:r w:rsidRPr="00CF3FC9">
              <w:rPr>
                <w:rFonts w:ascii="Times New Roman" w:hAnsi="Times New Roman" w:cs="Times New Roman"/>
                <w:color w:val="000000"/>
                <w:u w:color="800000"/>
              </w:rPr>
              <w:t>Другое</w:t>
            </w:r>
            <w:proofErr w:type="gramEnd"/>
            <w:r w:rsidRPr="00CF3FC9">
              <w:rPr>
                <w:rFonts w:ascii="Times New Roman" w:hAnsi="Times New Roman" w:cs="Times New Roman"/>
                <w:color w:val="000000"/>
                <w:u w:color="800000"/>
              </w:rPr>
              <w:t xml:space="preserve"> (армия, переезд, работа и т.д.)</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10%</w:t>
            </w:r>
          </w:p>
        </w:tc>
      </w:tr>
      <w:tr w:rsidR="006631A7" w:rsidTr="00B66965">
        <w:tblPrEx>
          <w:tblBorders>
            <w:top w:val="none" w:sz="0" w:space="0" w:color="auto"/>
          </w:tblBorders>
        </w:tblPrEx>
        <w:trPr>
          <w:trHeight w:val="262"/>
        </w:trPr>
        <w:tc>
          <w:tcPr>
            <w:tcW w:w="2084" w:type="dxa"/>
            <w:vMerge w:val="restart"/>
            <w:tcBorders>
              <w:top w:val="single" w:sz="8" w:space="0" w:color="BFBFBF"/>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 xml:space="preserve">9 </w:t>
            </w:r>
            <w:proofErr w:type="spellStart"/>
            <w:r>
              <w:rPr>
                <w:rFonts w:ascii="Times New Roman" w:hAnsi="Times New Roman" w:cs="Times New Roman"/>
                <w:color w:val="000000"/>
                <w:u w:color="800000"/>
                <w:lang w:val="en-US"/>
              </w:rPr>
              <w:t>класс</w:t>
            </w:r>
            <w:proofErr w:type="spellEnd"/>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 xml:space="preserve">10 </w:t>
            </w:r>
            <w:proofErr w:type="spellStart"/>
            <w:r>
              <w:rPr>
                <w:rFonts w:ascii="Times New Roman" w:hAnsi="Times New Roman" w:cs="Times New Roman"/>
                <w:color w:val="000000"/>
                <w:u w:color="800000"/>
                <w:lang w:val="en-US"/>
              </w:rPr>
              <w:t>класс</w:t>
            </w:r>
            <w:proofErr w:type="spellEnd"/>
            <w:r>
              <w:rPr>
                <w:rFonts w:ascii="Times New Roman" w:hAnsi="Times New Roman" w:cs="Times New Roman"/>
                <w:color w:val="000000"/>
                <w:u w:color="800000"/>
                <w:lang w:val="en-US"/>
              </w:rPr>
              <w:t xml:space="preserve"> </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43%</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39%</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56%</w:t>
            </w:r>
          </w:p>
        </w:tc>
      </w:tr>
      <w:tr w:rsidR="006631A7" w:rsidTr="00B66965">
        <w:tblPrEx>
          <w:tblBorders>
            <w:top w:val="none" w:sz="0" w:space="0" w:color="auto"/>
          </w:tblBorders>
        </w:tblPrEx>
        <w:trPr>
          <w:trHeight w:val="262"/>
        </w:trPr>
        <w:tc>
          <w:tcPr>
            <w:tcW w:w="2084" w:type="dxa"/>
            <w:vMerge/>
            <w:tcBorders>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ССУЗы</w:t>
            </w:r>
            <w:proofErr w:type="spellEnd"/>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16%</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39%</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21%</w:t>
            </w:r>
          </w:p>
        </w:tc>
      </w:tr>
      <w:tr w:rsidR="006631A7" w:rsidTr="00B66965">
        <w:tblPrEx>
          <w:tblBorders>
            <w:top w:val="none" w:sz="0" w:space="0" w:color="auto"/>
          </w:tblBorders>
        </w:tblPrEx>
        <w:trPr>
          <w:trHeight w:val="262"/>
        </w:trPr>
        <w:tc>
          <w:tcPr>
            <w:tcW w:w="2084" w:type="dxa"/>
            <w:vMerge/>
            <w:tcBorders>
              <w:left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r>
              <w:rPr>
                <w:rFonts w:ascii="Times New Roman" w:hAnsi="Times New Roman" w:cs="Times New Roman"/>
                <w:color w:val="000000"/>
                <w:u w:color="800000"/>
                <w:lang w:val="en-US"/>
              </w:rPr>
              <w:t>ПТУ</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43%</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22%</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19%</w:t>
            </w:r>
          </w:p>
        </w:tc>
      </w:tr>
      <w:tr w:rsidR="006631A7" w:rsidTr="00B66965">
        <w:trPr>
          <w:trHeight w:val="766"/>
        </w:trPr>
        <w:tc>
          <w:tcPr>
            <w:tcW w:w="2084" w:type="dxa"/>
            <w:vMerge/>
            <w:tcBorders>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rPr>
                <w:rFonts w:ascii="Times New Roman" w:hAnsi="Times New Roman" w:cs="Times New Roman"/>
                <w:color w:val="000000"/>
                <w:u w:color="800000"/>
                <w:lang w:val="en-US"/>
              </w:rPr>
            </w:pP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CF3FC9" w:rsidRDefault="006631A7">
            <w:pPr>
              <w:widowControl w:val="0"/>
              <w:autoSpaceDE w:val="0"/>
              <w:autoSpaceDN w:val="0"/>
              <w:adjustRightInd w:val="0"/>
              <w:rPr>
                <w:rFonts w:ascii="Times New Roman" w:hAnsi="Times New Roman" w:cs="Times New Roman"/>
                <w:color w:val="000000"/>
                <w:u w:color="800000"/>
              </w:rPr>
            </w:pPr>
            <w:proofErr w:type="gramStart"/>
            <w:r w:rsidRPr="00CF3FC9">
              <w:rPr>
                <w:rFonts w:ascii="Times New Roman" w:hAnsi="Times New Roman" w:cs="Times New Roman"/>
                <w:color w:val="000000"/>
                <w:u w:color="800000"/>
              </w:rPr>
              <w:t>Другое</w:t>
            </w:r>
            <w:proofErr w:type="gramEnd"/>
            <w:r w:rsidRPr="00CF3FC9">
              <w:rPr>
                <w:rFonts w:ascii="Times New Roman" w:hAnsi="Times New Roman" w:cs="Times New Roman"/>
                <w:color w:val="000000"/>
                <w:u w:color="800000"/>
              </w:rPr>
              <w:t xml:space="preserve"> (переезд, работа и т.д.)</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Default="006631A7">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w:t>
            </w:r>
          </w:p>
        </w:tc>
        <w:tc>
          <w:tcPr>
            <w:tcW w:w="1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31A7" w:rsidRPr="006631A7" w:rsidRDefault="006631A7">
            <w:pPr>
              <w:widowControl w:val="0"/>
              <w:autoSpaceDE w:val="0"/>
              <w:autoSpaceDN w:val="0"/>
              <w:adjustRightInd w:val="0"/>
              <w:jc w:val="center"/>
              <w:rPr>
                <w:rFonts w:ascii="Times New Roman" w:hAnsi="Times New Roman" w:cs="Times New Roman"/>
                <w:color w:val="000000" w:themeColor="text1"/>
                <w:u w:color="800000"/>
              </w:rPr>
            </w:pPr>
            <w:r w:rsidRPr="006631A7">
              <w:rPr>
                <w:rFonts w:ascii="Times New Roman" w:hAnsi="Times New Roman" w:cs="Times New Roman"/>
                <w:color w:val="000000" w:themeColor="text1"/>
                <w:u w:color="800000"/>
              </w:rPr>
              <w:t>4%</w:t>
            </w:r>
          </w:p>
        </w:tc>
      </w:tr>
    </w:tbl>
    <w:p w:rsidR="002F6FDA" w:rsidRDefault="002F6FDA" w:rsidP="002F6FDA">
      <w:pPr>
        <w:widowControl w:val="0"/>
        <w:autoSpaceDE w:val="0"/>
        <w:autoSpaceDN w:val="0"/>
        <w:adjustRightInd w:val="0"/>
        <w:jc w:val="center"/>
        <w:rPr>
          <w:rFonts w:ascii="Times New Roman" w:hAnsi="Times New Roman" w:cs="Times New Roman"/>
          <w:b/>
          <w:bCs/>
          <w:color w:val="FF0000"/>
          <w:u w:color="800000"/>
          <w:lang w:val="en-US"/>
        </w:rPr>
      </w:pPr>
    </w:p>
    <w:p w:rsidR="002F6FDA" w:rsidRDefault="002F6FDA" w:rsidP="002F6FDA">
      <w:pPr>
        <w:widowControl w:val="0"/>
        <w:autoSpaceDE w:val="0"/>
        <w:autoSpaceDN w:val="0"/>
        <w:adjustRightInd w:val="0"/>
        <w:jc w:val="both"/>
        <w:rPr>
          <w:rFonts w:ascii="Times New Roman" w:hAnsi="Times New Roman" w:cs="Times New Roman"/>
          <w:b/>
          <w:bCs/>
          <w:color w:val="000000"/>
          <w:u w:color="800000"/>
          <w:lang w:val="en-US"/>
        </w:rPr>
      </w:pPr>
      <w:r>
        <w:rPr>
          <w:rFonts w:ascii="Times New Roman" w:hAnsi="Times New Roman" w:cs="Times New Roman"/>
          <w:b/>
          <w:bCs/>
          <w:color w:val="000000"/>
          <w:u w:color="800000"/>
          <w:lang w:val="en-US"/>
        </w:rPr>
        <w:t xml:space="preserve">III.2. </w:t>
      </w:r>
      <w:proofErr w:type="spellStart"/>
      <w:r>
        <w:rPr>
          <w:rFonts w:ascii="Times New Roman" w:hAnsi="Times New Roman" w:cs="Times New Roman"/>
          <w:b/>
          <w:bCs/>
          <w:color w:val="000000"/>
          <w:u w:color="800000"/>
          <w:lang w:val="en-US"/>
        </w:rPr>
        <w:t>Результаты</w:t>
      </w:r>
      <w:proofErr w:type="spellEnd"/>
      <w:r>
        <w:rPr>
          <w:rFonts w:ascii="Times New Roman" w:hAnsi="Times New Roman" w:cs="Times New Roman"/>
          <w:b/>
          <w:bCs/>
          <w:color w:val="000000"/>
          <w:u w:color="800000"/>
          <w:lang w:val="en-US"/>
        </w:rPr>
        <w:t xml:space="preserve"> </w:t>
      </w:r>
      <w:proofErr w:type="spellStart"/>
      <w:r>
        <w:rPr>
          <w:rFonts w:ascii="Times New Roman" w:hAnsi="Times New Roman" w:cs="Times New Roman"/>
          <w:b/>
          <w:bCs/>
          <w:color w:val="000000"/>
          <w:u w:color="800000"/>
          <w:lang w:val="en-US"/>
        </w:rPr>
        <w:t>итоговой</w:t>
      </w:r>
      <w:proofErr w:type="spellEnd"/>
      <w:r>
        <w:rPr>
          <w:rFonts w:ascii="Times New Roman" w:hAnsi="Times New Roman" w:cs="Times New Roman"/>
          <w:b/>
          <w:bCs/>
          <w:color w:val="000000"/>
          <w:u w:color="800000"/>
          <w:lang w:val="en-US"/>
        </w:rPr>
        <w:t xml:space="preserve"> </w:t>
      </w:r>
      <w:proofErr w:type="spellStart"/>
      <w:r>
        <w:rPr>
          <w:rFonts w:ascii="Times New Roman" w:hAnsi="Times New Roman" w:cs="Times New Roman"/>
          <w:b/>
          <w:bCs/>
          <w:color w:val="000000"/>
          <w:u w:color="800000"/>
          <w:lang w:val="en-US"/>
        </w:rPr>
        <w:t>аттестации</w:t>
      </w:r>
      <w:proofErr w:type="spellEnd"/>
      <w:r>
        <w:rPr>
          <w:rFonts w:ascii="Times New Roman" w:hAnsi="Times New Roman" w:cs="Times New Roman"/>
          <w:b/>
          <w:bCs/>
          <w:color w:val="000000"/>
          <w:u w:color="800000"/>
          <w:lang w:val="en-US"/>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На протяжении 16 лет учащиеся школы участвуют в сдаче единого государственного экзамена. Все учащиеся справляются с итоговой аттестацией. </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p>
    <w:p w:rsidR="002F6FDA" w:rsidRPr="00B66965" w:rsidRDefault="002F6FDA" w:rsidP="002F6FDA">
      <w:pPr>
        <w:widowControl w:val="0"/>
        <w:autoSpaceDE w:val="0"/>
        <w:autoSpaceDN w:val="0"/>
        <w:adjustRightInd w:val="0"/>
        <w:jc w:val="center"/>
        <w:rPr>
          <w:rFonts w:ascii="Times New Roman" w:hAnsi="Times New Roman" w:cs="Times New Roman"/>
          <w:b/>
          <w:bCs/>
          <w:color w:val="000000" w:themeColor="text1"/>
          <w:u w:color="800000"/>
        </w:rPr>
      </w:pPr>
      <w:r w:rsidRPr="00B66965">
        <w:rPr>
          <w:rFonts w:ascii="Times New Roman" w:hAnsi="Times New Roman" w:cs="Times New Roman"/>
          <w:b/>
          <w:bCs/>
          <w:color w:val="000000" w:themeColor="text1"/>
          <w:u w:color="800000"/>
        </w:rPr>
        <w:t>Результаты ЕГЭ по математике (базовый уровень) за 3 последних года.</w:t>
      </w:r>
    </w:p>
    <w:p w:rsidR="002F6FDA" w:rsidRPr="00CF3FC9" w:rsidRDefault="00B66965" w:rsidP="002F6FDA">
      <w:pPr>
        <w:widowControl w:val="0"/>
        <w:autoSpaceDE w:val="0"/>
        <w:autoSpaceDN w:val="0"/>
        <w:adjustRightInd w:val="0"/>
        <w:jc w:val="center"/>
        <w:rPr>
          <w:rFonts w:ascii="Times" w:hAnsi="Times" w:cs="Times"/>
          <w:u w:color="800000"/>
        </w:rPr>
      </w:pPr>
      <w:r w:rsidRPr="00B66965">
        <w:rPr>
          <w:rFonts w:ascii="Times" w:hAnsi="Times" w:cs="Times"/>
          <w:u w:color="800000"/>
        </w:rPr>
        <w:drawing>
          <wp:inline distT="0" distB="0" distL="0" distR="0">
            <wp:extent cx="5734050" cy="1676400"/>
            <wp:effectExtent l="0" t="0" r="0" b="0"/>
            <wp:docPr id="9" name="Объект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F6FDA" w:rsidRPr="00B66965" w:rsidRDefault="002F6FDA" w:rsidP="002F6FDA">
      <w:pPr>
        <w:widowControl w:val="0"/>
        <w:autoSpaceDE w:val="0"/>
        <w:autoSpaceDN w:val="0"/>
        <w:adjustRightInd w:val="0"/>
        <w:jc w:val="center"/>
        <w:rPr>
          <w:rFonts w:ascii="Times New Roman" w:hAnsi="Times New Roman" w:cs="Times New Roman"/>
          <w:color w:val="000000" w:themeColor="text1"/>
          <w:u w:color="800000"/>
        </w:rPr>
      </w:pPr>
      <w:r w:rsidRPr="00B66965">
        <w:rPr>
          <w:rFonts w:ascii="Times New Roman" w:hAnsi="Times New Roman" w:cs="Times New Roman"/>
          <w:b/>
          <w:bCs/>
          <w:color w:val="000000" w:themeColor="text1"/>
          <w:u w:color="800000"/>
        </w:rPr>
        <w:t xml:space="preserve">Результаты ЕГЭ по русскому языку за 3 </w:t>
      </w:r>
      <w:r w:rsidR="00B66965">
        <w:rPr>
          <w:rFonts w:ascii="Times New Roman" w:hAnsi="Times New Roman" w:cs="Times New Roman"/>
          <w:b/>
          <w:bCs/>
          <w:color w:val="000000" w:themeColor="text1"/>
          <w:u w:color="800000"/>
        </w:rPr>
        <w:t xml:space="preserve">последних </w:t>
      </w:r>
      <w:r w:rsidRPr="00B66965">
        <w:rPr>
          <w:rFonts w:ascii="Times New Roman" w:hAnsi="Times New Roman" w:cs="Times New Roman"/>
          <w:b/>
          <w:bCs/>
          <w:color w:val="000000" w:themeColor="text1"/>
          <w:u w:color="800000"/>
        </w:rPr>
        <w:t>года.</w:t>
      </w:r>
      <w:r w:rsidRPr="00B66965">
        <w:rPr>
          <w:rFonts w:ascii="Times New Roman" w:hAnsi="Times New Roman" w:cs="Times New Roman"/>
          <w:color w:val="000000" w:themeColor="text1"/>
          <w:u w:color="800000"/>
        </w:rPr>
        <w:t xml:space="preserve">      </w:t>
      </w:r>
    </w:p>
    <w:p w:rsidR="00B66965" w:rsidRPr="00CF3FC9" w:rsidRDefault="00B66965" w:rsidP="002F6FDA">
      <w:pPr>
        <w:widowControl w:val="0"/>
        <w:autoSpaceDE w:val="0"/>
        <w:autoSpaceDN w:val="0"/>
        <w:adjustRightInd w:val="0"/>
        <w:jc w:val="center"/>
        <w:rPr>
          <w:rFonts w:ascii="Times New Roman" w:hAnsi="Times New Roman" w:cs="Times New Roman"/>
          <w:color w:val="FF0000"/>
          <w:u w:color="800000"/>
        </w:rPr>
      </w:pPr>
      <w:r w:rsidRPr="00B66965">
        <w:rPr>
          <w:rFonts w:ascii="Times New Roman" w:hAnsi="Times New Roman" w:cs="Times New Roman"/>
          <w:color w:val="FF0000"/>
          <w:u w:color="800000"/>
        </w:rPr>
        <w:drawing>
          <wp:inline distT="0" distB="0" distL="0" distR="0">
            <wp:extent cx="5734050" cy="167640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6FDA" w:rsidRPr="00CF3FC9" w:rsidRDefault="002F6FDA" w:rsidP="002F6FDA">
      <w:pPr>
        <w:widowControl w:val="0"/>
        <w:autoSpaceDE w:val="0"/>
        <w:autoSpaceDN w:val="0"/>
        <w:adjustRightInd w:val="0"/>
        <w:jc w:val="both"/>
        <w:rPr>
          <w:rFonts w:ascii="Times New Roman" w:hAnsi="Times New Roman" w:cs="Times New Roman"/>
          <w:b/>
          <w:bCs/>
          <w:color w:val="000000"/>
          <w:u w:color="800000"/>
        </w:rPr>
      </w:pPr>
      <w:r w:rsidRPr="00CF3FC9">
        <w:rPr>
          <w:rFonts w:ascii="Times New Roman" w:hAnsi="Times New Roman" w:cs="Times New Roman"/>
          <w:b/>
          <w:bCs/>
          <w:color w:val="000000"/>
          <w:u w:color="800000"/>
        </w:rPr>
        <w:t>Количество выпускников, которые сдали 3 ЕГЭ и более 10 учащихся, 100 %.</w:t>
      </w:r>
    </w:p>
    <w:p w:rsidR="002F6FDA" w:rsidRPr="00CF3FC9" w:rsidRDefault="002F6FDA" w:rsidP="002F6FDA">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По результатам ЕГЭ по математике (профильный уровень) в 2017 году наибольший балл у Ракитина Дмитрия 82 балла.</w:t>
      </w:r>
    </w:p>
    <w:p w:rsidR="002F6FDA" w:rsidRPr="00CF3FC9" w:rsidRDefault="002F6FDA" w:rsidP="002F6FDA">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По результатам ЕГЭ по русскому языку в 2017 году наибольший балл у Евдокимовой </w:t>
      </w:r>
      <w:r w:rsidRPr="00CF3FC9">
        <w:rPr>
          <w:rFonts w:ascii="Times New Roman" w:hAnsi="Times New Roman" w:cs="Times New Roman"/>
          <w:color w:val="000000"/>
          <w:u w:color="800000"/>
        </w:rPr>
        <w:lastRenderedPageBreak/>
        <w:t>Елизаветы 96 баллов.</w:t>
      </w:r>
    </w:p>
    <w:p w:rsidR="002F6FDA" w:rsidRPr="00CF3FC9" w:rsidRDefault="002F6FDA" w:rsidP="002F6FDA">
      <w:pPr>
        <w:widowControl w:val="0"/>
        <w:autoSpaceDE w:val="0"/>
        <w:autoSpaceDN w:val="0"/>
        <w:adjustRightInd w:val="0"/>
        <w:rPr>
          <w:rFonts w:ascii="Times New Roman" w:hAnsi="Times New Roman" w:cs="Times New Roman"/>
          <w:color w:val="FF0000"/>
          <w:u w:color="800000"/>
        </w:rPr>
      </w:pP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С 2014 года выпускники основной школы проходят государственную итоговую аттестацию  </w:t>
      </w:r>
      <w:r>
        <w:rPr>
          <w:rFonts w:ascii="Times New Roman" w:hAnsi="Times New Roman" w:cs="Times New Roman"/>
          <w:color w:val="000000"/>
          <w:u w:color="800000"/>
          <w:lang w:val="en-US"/>
        </w:rPr>
        <w:t xml:space="preserve">в </w:t>
      </w:r>
      <w:proofErr w:type="spellStart"/>
      <w:r>
        <w:rPr>
          <w:rFonts w:ascii="Times New Roman" w:hAnsi="Times New Roman" w:cs="Times New Roman"/>
          <w:color w:val="000000"/>
          <w:u w:color="800000"/>
          <w:lang w:val="en-US"/>
        </w:rPr>
        <w:t>форме</w:t>
      </w:r>
      <w:proofErr w:type="spellEnd"/>
      <w:r>
        <w:rPr>
          <w:rFonts w:ascii="Times New Roman" w:hAnsi="Times New Roman" w:cs="Times New Roman"/>
          <w:color w:val="000000"/>
          <w:u w:color="800000"/>
          <w:lang w:val="en-US"/>
        </w:rPr>
        <w:t xml:space="preserve"> ОГЭ (</w:t>
      </w:r>
      <w:proofErr w:type="spellStart"/>
      <w:r>
        <w:rPr>
          <w:rFonts w:ascii="Times New Roman" w:hAnsi="Times New Roman" w:cs="Times New Roman"/>
          <w:color w:val="000000"/>
          <w:u w:color="800000"/>
          <w:lang w:val="en-US"/>
        </w:rPr>
        <w:t>основной</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государственный</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экзамен</w:t>
      </w:r>
      <w:proofErr w:type="spellEnd"/>
      <w:r>
        <w:rPr>
          <w:rFonts w:ascii="Times New Roman" w:hAnsi="Times New Roman" w:cs="Times New Roman"/>
          <w:color w:val="000000"/>
          <w:u w:color="800000"/>
          <w:lang w:val="en-US"/>
        </w:rPr>
        <w:t xml:space="preserve">). </w:t>
      </w:r>
      <w:r w:rsidRPr="00CF3FC9">
        <w:rPr>
          <w:rFonts w:ascii="Times New Roman" w:hAnsi="Times New Roman" w:cs="Times New Roman"/>
          <w:color w:val="000000"/>
          <w:u w:color="800000"/>
        </w:rPr>
        <w:t xml:space="preserve">В этом году количество </w:t>
      </w:r>
      <w:proofErr w:type="gramStart"/>
      <w:r w:rsidRPr="00CF3FC9">
        <w:rPr>
          <w:rFonts w:ascii="Times New Roman" w:hAnsi="Times New Roman" w:cs="Times New Roman"/>
          <w:color w:val="000000"/>
          <w:u w:color="800000"/>
        </w:rPr>
        <w:t>предметов</w:t>
      </w:r>
      <w:proofErr w:type="gramEnd"/>
      <w:r w:rsidRPr="00CF3FC9">
        <w:rPr>
          <w:rFonts w:ascii="Times New Roman" w:hAnsi="Times New Roman" w:cs="Times New Roman"/>
          <w:color w:val="000000"/>
          <w:u w:color="800000"/>
        </w:rPr>
        <w:t xml:space="preserve"> по которым необходимо было успешно сдать экзамен для получения аттестата увеличилось с двух до четырёх (русский язык, математика и два предмета по выбору).</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Итоги государственной итоговой аттестации за курс основного общего образования в сравнении с районным показателем:</w:t>
      </w:r>
    </w:p>
    <w:tbl>
      <w:tblPr>
        <w:tblW w:w="9924" w:type="dxa"/>
        <w:tblBorders>
          <w:top w:val="nil"/>
          <w:left w:val="nil"/>
          <w:right w:val="nil"/>
        </w:tblBorders>
        <w:tblLayout w:type="fixed"/>
        <w:tblLook w:val="0000"/>
      </w:tblPr>
      <w:tblGrid>
        <w:gridCol w:w="1212"/>
        <w:gridCol w:w="1089"/>
        <w:gridCol w:w="1089"/>
        <w:gridCol w:w="1089"/>
        <w:gridCol w:w="1089"/>
        <w:gridCol w:w="1089"/>
        <w:gridCol w:w="1089"/>
        <w:gridCol w:w="1089"/>
        <w:gridCol w:w="1089"/>
      </w:tblGrid>
      <w:tr w:rsidR="002F6FDA" w:rsidTr="006631A7">
        <w:trPr>
          <w:trHeight w:val="664"/>
        </w:trPr>
        <w:tc>
          <w:tcPr>
            <w:tcW w:w="121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Предмет</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Математика</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Русский</w:t>
            </w:r>
            <w:proofErr w:type="spellEnd"/>
            <w:r>
              <w:rPr>
                <w:rFonts w:ascii="Times New Roman" w:hAnsi="Times New Roman" w:cs="Times New Roman"/>
                <w:color w:val="000000"/>
                <w:sz w:val="20"/>
                <w:szCs w:val="20"/>
                <w:u w:color="800000"/>
                <w:lang w:val="en-US"/>
              </w:rPr>
              <w:t xml:space="preserve"> </w:t>
            </w:r>
            <w:proofErr w:type="spellStart"/>
            <w:r>
              <w:rPr>
                <w:rFonts w:ascii="Times New Roman" w:hAnsi="Times New Roman" w:cs="Times New Roman"/>
                <w:color w:val="000000"/>
                <w:sz w:val="20"/>
                <w:szCs w:val="20"/>
                <w:u w:color="800000"/>
                <w:lang w:val="en-US"/>
              </w:rPr>
              <w:t>язык</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Биология</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Общ-во</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Химия</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Информатика</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Физика</w:t>
            </w:r>
            <w:proofErr w:type="spellEnd"/>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География</w:t>
            </w:r>
            <w:proofErr w:type="spellEnd"/>
          </w:p>
        </w:tc>
      </w:tr>
      <w:tr w:rsidR="002F6FDA" w:rsidTr="006631A7">
        <w:tblPrEx>
          <w:tblBorders>
            <w:top w:val="none" w:sz="0" w:space="0" w:color="auto"/>
          </w:tblBorders>
        </w:tblPrEx>
        <w:trPr>
          <w:trHeight w:val="647"/>
        </w:trPr>
        <w:tc>
          <w:tcPr>
            <w:tcW w:w="121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color w:val="000000"/>
                <w:sz w:val="20"/>
                <w:szCs w:val="20"/>
                <w:u w:color="800000"/>
                <w:lang w:val="en-US"/>
              </w:rPr>
            </w:pPr>
            <w:r>
              <w:rPr>
                <w:rFonts w:ascii="Times New Roman" w:hAnsi="Times New Roman" w:cs="Times New Roman"/>
                <w:color w:val="000000"/>
                <w:sz w:val="20"/>
                <w:szCs w:val="20"/>
                <w:u w:color="800000"/>
                <w:lang w:val="en-US"/>
              </w:rPr>
              <w:t>УЧИТЕЛЬ</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Конев</w:t>
            </w:r>
            <w:proofErr w:type="spellEnd"/>
            <w:r>
              <w:rPr>
                <w:rFonts w:ascii="Times New Roman" w:hAnsi="Times New Roman" w:cs="Times New Roman"/>
                <w:color w:val="000000"/>
                <w:sz w:val="20"/>
                <w:szCs w:val="20"/>
                <w:u w:color="800000"/>
                <w:lang w:val="en-US"/>
              </w:rPr>
              <w:t xml:space="preserve"> В.Ю.</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Шпак</w:t>
            </w:r>
            <w:proofErr w:type="spellEnd"/>
            <w:r>
              <w:rPr>
                <w:rFonts w:ascii="Times New Roman" w:hAnsi="Times New Roman" w:cs="Times New Roman"/>
                <w:color w:val="000000"/>
                <w:sz w:val="20"/>
                <w:szCs w:val="20"/>
                <w:u w:color="800000"/>
                <w:lang w:val="en-US"/>
              </w:rPr>
              <w:t xml:space="preserve"> Л.Л.</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Зубарева</w:t>
            </w:r>
            <w:proofErr w:type="spellEnd"/>
            <w:r>
              <w:rPr>
                <w:rFonts w:ascii="Times New Roman" w:hAnsi="Times New Roman" w:cs="Times New Roman"/>
                <w:color w:val="000000"/>
                <w:sz w:val="20"/>
                <w:szCs w:val="20"/>
                <w:u w:color="800000"/>
                <w:lang w:val="en-US"/>
              </w:rPr>
              <w:t xml:space="preserve"> А.А.</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Зорина</w:t>
            </w:r>
            <w:proofErr w:type="spellEnd"/>
            <w:r>
              <w:rPr>
                <w:rFonts w:ascii="Times New Roman" w:hAnsi="Times New Roman" w:cs="Times New Roman"/>
                <w:color w:val="000000"/>
                <w:sz w:val="20"/>
                <w:szCs w:val="20"/>
                <w:u w:color="800000"/>
                <w:lang w:val="en-US"/>
              </w:rPr>
              <w:t xml:space="preserve"> А.Н.</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Мезёва</w:t>
            </w:r>
            <w:proofErr w:type="spellEnd"/>
            <w:r>
              <w:rPr>
                <w:rFonts w:ascii="Times New Roman" w:hAnsi="Times New Roman" w:cs="Times New Roman"/>
                <w:color w:val="000000"/>
                <w:sz w:val="20"/>
                <w:szCs w:val="20"/>
                <w:u w:color="800000"/>
                <w:lang w:val="en-US"/>
              </w:rPr>
              <w:t xml:space="preserve"> Т.Л.</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Конев</w:t>
            </w:r>
            <w:proofErr w:type="spellEnd"/>
            <w:r>
              <w:rPr>
                <w:rFonts w:ascii="Times New Roman" w:hAnsi="Times New Roman" w:cs="Times New Roman"/>
                <w:color w:val="000000"/>
                <w:sz w:val="20"/>
                <w:szCs w:val="20"/>
                <w:u w:color="800000"/>
                <w:lang w:val="en-US"/>
              </w:rPr>
              <w:t xml:space="preserve"> В.Ю.</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Бородина</w:t>
            </w:r>
            <w:proofErr w:type="spellEnd"/>
            <w:r>
              <w:rPr>
                <w:rFonts w:ascii="Times New Roman" w:hAnsi="Times New Roman" w:cs="Times New Roman"/>
                <w:color w:val="000000"/>
                <w:sz w:val="20"/>
                <w:szCs w:val="20"/>
                <w:u w:color="800000"/>
                <w:lang w:val="en-US"/>
              </w:rPr>
              <w:t xml:space="preserve"> Е.А.</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sz w:val="20"/>
                <w:szCs w:val="20"/>
                <w:u w:color="800000"/>
                <w:lang w:val="en-US"/>
              </w:rPr>
            </w:pPr>
            <w:proofErr w:type="spellStart"/>
            <w:r>
              <w:rPr>
                <w:rFonts w:ascii="Times New Roman" w:hAnsi="Times New Roman" w:cs="Times New Roman"/>
                <w:color w:val="000000"/>
                <w:sz w:val="20"/>
                <w:szCs w:val="20"/>
                <w:u w:color="800000"/>
                <w:lang w:val="en-US"/>
              </w:rPr>
              <w:t>Тимакова</w:t>
            </w:r>
            <w:proofErr w:type="spellEnd"/>
            <w:r>
              <w:rPr>
                <w:rFonts w:ascii="Times New Roman" w:hAnsi="Times New Roman" w:cs="Times New Roman"/>
                <w:color w:val="000000"/>
                <w:sz w:val="20"/>
                <w:szCs w:val="20"/>
                <w:u w:color="800000"/>
                <w:lang w:val="en-US"/>
              </w:rPr>
              <w:t xml:space="preserve"> Е.С.</w:t>
            </w:r>
          </w:p>
        </w:tc>
      </w:tr>
      <w:tr w:rsidR="002F6FDA" w:rsidTr="006631A7">
        <w:trPr>
          <w:trHeight w:val="1588"/>
        </w:trPr>
        <w:tc>
          <w:tcPr>
            <w:tcW w:w="121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rPr>
                <w:rFonts w:ascii="Times New Roman" w:hAnsi="Times New Roman" w:cs="Times New Roman"/>
                <w:color w:val="000000"/>
                <w:sz w:val="20"/>
                <w:szCs w:val="20"/>
                <w:u w:color="800000"/>
              </w:rPr>
            </w:pPr>
            <w:r w:rsidRPr="00CF3FC9">
              <w:rPr>
                <w:rFonts w:ascii="Times New Roman" w:hAnsi="Times New Roman" w:cs="Times New Roman"/>
                <w:color w:val="000000"/>
                <w:sz w:val="20"/>
                <w:szCs w:val="20"/>
                <w:u w:color="800000"/>
              </w:rPr>
              <w:t>Дельта среднего балла и  оценки по отношению к районному показателю</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+3,06/</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(+0,4)</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+4,36/</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(+0,54)</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+6,81/</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(+0,53)</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-0,16/</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(+0,25)</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+6,9/</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(+0,5)</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+0,87/</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(+0,03)</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+8/</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(+1,2)</w:t>
            </w:r>
          </w:p>
        </w:tc>
        <w:tc>
          <w:tcPr>
            <w:tcW w:w="108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+10,7/</w:t>
            </w:r>
          </w:p>
          <w:p w:rsidR="002F6FDA" w:rsidRDefault="002F6FDA">
            <w:pPr>
              <w:widowControl w:val="0"/>
              <w:autoSpaceDE w:val="0"/>
              <w:autoSpaceDN w:val="0"/>
              <w:adjustRightInd w:val="0"/>
              <w:spacing w:after="200"/>
              <w:jc w:val="center"/>
              <w:rPr>
                <w:rFonts w:ascii="Times New Roman" w:hAnsi="Times New Roman" w:cs="Times New Roman"/>
                <w:b/>
                <w:bCs/>
                <w:color w:val="000000"/>
                <w:sz w:val="18"/>
                <w:szCs w:val="18"/>
                <w:u w:color="800000"/>
                <w:lang w:val="en-US"/>
              </w:rPr>
            </w:pPr>
            <w:r>
              <w:rPr>
                <w:rFonts w:ascii="Times New Roman" w:hAnsi="Times New Roman" w:cs="Times New Roman"/>
                <w:b/>
                <w:bCs/>
                <w:color w:val="000000"/>
                <w:sz w:val="18"/>
                <w:szCs w:val="18"/>
                <w:u w:color="800000"/>
                <w:lang w:val="en-US"/>
              </w:rPr>
              <w:t>(+1,56)</w:t>
            </w:r>
          </w:p>
        </w:tc>
      </w:tr>
    </w:tbl>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По среднему баллу работ показатели выше районных по всем предметам, кроме обществознания, где расхождение с районным показателем незначительное (-0,16).</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Из предложенных предметов для прохождения ОГЭ учащиеся совершили выбор по 8 предметам. 96% учащихся прошли ИГА в форме ОГЭ по четырём предметам, один ученик по двум обязательным предметам (ученик с ОВЗ). Математику и русский язык все учащиеся сдали без пересдач. 83% учащихся написали работы по итоговой аттестации в соответствии с готовыми оценками и выше, 17% написали ниже годовых, из них 83% это результаты экзаменов по выбору. В сравнении с прошлым годом значительного расхождения с годовой оценкой и оценкой за экзамен по предметам нет</w:t>
      </w:r>
    </w:p>
    <w:p w:rsidR="002F6FDA" w:rsidRPr="00CF3FC9" w:rsidRDefault="002F6FDA" w:rsidP="002F6FDA">
      <w:pPr>
        <w:widowControl w:val="0"/>
        <w:autoSpaceDE w:val="0"/>
        <w:autoSpaceDN w:val="0"/>
        <w:adjustRightInd w:val="0"/>
        <w:jc w:val="both"/>
        <w:rPr>
          <w:rFonts w:ascii="Times New Roman" w:hAnsi="Times New Roman" w:cs="Times New Roman"/>
          <w:b/>
          <w:bCs/>
          <w:i/>
          <w:iCs/>
          <w:color w:val="000000"/>
          <w:u w:color="800000"/>
        </w:rPr>
      </w:pPr>
    </w:p>
    <w:p w:rsidR="002F6FDA" w:rsidRPr="00CF3FC9" w:rsidRDefault="002F6FDA" w:rsidP="002F6FDA">
      <w:pPr>
        <w:widowControl w:val="0"/>
        <w:autoSpaceDE w:val="0"/>
        <w:autoSpaceDN w:val="0"/>
        <w:adjustRightInd w:val="0"/>
        <w:jc w:val="both"/>
        <w:rPr>
          <w:rFonts w:ascii="Times New Roman" w:hAnsi="Times New Roman" w:cs="Times New Roman"/>
          <w:b/>
          <w:bCs/>
          <w:i/>
          <w:iCs/>
          <w:color w:val="000000"/>
          <w:u w:color="800000"/>
        </w:rPr>
      </w:pPr>
      <w:r>
        <w:rPr>
          <w:rFonts w:ascii="Times New Roman" w:hAnsi="Times New Roman" w:cs="Times New Roman"/>
          <w:b/>
          <w:bCs/>
          <w:i/>
          <w:iCs/>
          <w:color w:val="000000"/>
          <w:u w:color="800000"/>
          <w:lang w:val="en-US"/>
        </w:rPr>
        <w:t>II</w:t>
      </w:r>
      <w:r w:rsidRPr="00CF3FC9">
        <w:rPr>
          <w:rFonts w:ascii="Times New Roman" w:hAnsi="Times New Roman" w:cs="Times New Roman"/>
          <w:b/>
          <w:bCs/>
          <w:i/>
          <w:iCs/>
          <w:color w:val="000000"/>
          <w:u w:color="800000"/>
        </w:rPr>
        <w:t>.3. Мониторинговые процедуры ШСОКО (школьная система оценки качества образования)</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В 3 и 4 четвертях для учащихся 3-9 классов организованы места публичного предъявления </w:t>
      </w:r>
      <w:proofErr w:type="spellStart"/>
      <w:r w:rsidRPr="00CF3FC9">
        <w:rPr>
          <w:rFonts w:ascii="Times New Roman" w:hAnsi="Times New Roman" w:cs="Times New Roman"/>
          <w:color w:val="000000"/>
          <w:u w:color="800000"/>
        </w:rPr>
        <w:t>метапредметных</w:t>
      </w:r>
      <w:proofErr w:type="spellEnd"/>
      <w:r w:rsidRPr="00CF3FC9">
        <w:rPr>
          <w:rFonts w:ascii="Times New Roman" w:hAnsi="Times New Roman" w:cs="Times New Roman"/>
          <w:color w:val="000000"/>
          <w:u w:color="800000"/>
        </w:rPr>
        <w:t xml:space="preserve"> результатов:</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3 и 4 классы: защита групповых конструкторских проектов;</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5 класс: защита группового проекта по географии «Путешествие по материкам»;</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6 класс: выездная сессия «Школа выживания», защита </w:t>
      </w:r>
      <w:proofErr w:type="spellStart"/>
      <w:r w:rsidRPr="00CF3FC9">
        <w:rPr>
          <w:rFonts w:ascii="Times New Roman" w:hAnsi="Times New Roman" w:cs="Times New Roman"/>
          <w:color w:val="000000"/>
          <w:u w:color="800000"/>
        </w:rPr>
        <w:t>межпредметного</w:t>
      </w:r>
      <w:proofErr w:type="spellEnd"/>
      <w:r w:rsidRPr="00CF3FC9">
        <w:rPr>
          <w:rFonts w:ascii="Times New Roman" w:hAnsi="Times New Roman" w:cs="Times New Roman"/>
          <w:color w:val="000000"/>
          <w:u w:color="800000"/>
        </w:rPr>
        <w:t xml:space="preserve"> проекта (биология-английский язык);</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7 класс: защита индивидуального </w:t>
      </w:r>
      <w:proofErr w:type="spellStart"/>
      <w:proofErr w:type="gramStart"/>
      <w:r w:rsidRPr="00CF3FC9">
        <w:rPr>
          <w:rFonts w:ascii="Times New Roman" w:hAnsi="Times New Roman" w:cs="Times New Roman"/>
          <w:color w:val="000000"/>
          <w:u w:color="800000"/>
        </w:rPr>
        <w:t>дизайн-проекта</w:t>
      </w:r>
      <w:proofErr w:type="spellEnd"/>
      <w:proofErr w:type="gramEnd"/>
      <w:r w:rsidRPr="00CF3FC9">
        <w:rPr>
          <w:rFonts w:ascii="Times New Roman" w:hAnsi="Times New Roman" w:cs="Times New Roman"/>
          <w:color w:val="000000"/>
          <w:u w:color="800000"/>
        </w:rPr>
        <w:t xml:space="preserve"> по технологии, защита реферата, театральная постановка «Девочка и апрель</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8 класс: реализация социальных проектов, защита исследования»;</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9 класс: защита индивидуальных </w:t>
      </w:r>
      <w:proofErr w:type="spellStart"/>
      <w:r w:rsidRPr="00CF3FC9">
        <w:rPr>
          <w:rFonts w:ascii="Times New Roman" w:hAnsi="Times New Roman" w:cs="Times New Roman"/>
          <w:color w:val="000000"/>
          <w:u w:color="800000"/>
        </w:rPr>
        <w:t>профориентационных</w:t>
      </w:r>
      <w:proofErr w:type="spellEnd"/>
      <w:r w:rsidRPr="00CF3FC9">
        <w:rPr>
          <w:rFonts w:ascii="Times New Roman" w:hAnsi="Times New Roman" w:cs="Times New Roman"/>
          <w:color w:val="000000"/>
          <w:u w:color="800000"/>
        </w:rPr>
        <w:t xml:space="preserve"> проектов.</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5-9 классы для учащихся, обучающихся по адаптированным программам: решение </w:t>
      </w:r>
      <w:proofErr w:type="spellStart"/>
      <w:r w:rsidRPr="00CF3FC9">
        <w:rPr>
          <w:rFonts w:ascii="Times New Roman" w:hAnsi="Times New Roman" w:cs="Times New Roman"/>
          <w:color w:val="000000"/>
          <w:u w:color="800000"/>
        </w:rPr>
        <w:t>межпредметных</w:t>
      </w:r>
      <w:proofErr w:type="spellEnd"/>
      <w:r w:rsidRPr="00CF3FC9">
        <w:rPr>
          <w:rFonts w:ascii="Times New Roman" w:hAnsi="Times New Roman" w:cs="Times New Roman"/>
          <w:color w:val="000000"/>
          <w:u w:color="800000"/>
        </w:rPr>
        <w:t xml:space="preserve"> </w:t>
      </w:r>
      <w:proofErr w:type="spellStart"/>
      <w:r w:rsidRPr="00CF3FC9">
        <w:rPr>
          <w:rFonts w:ascii="Times New Roman" w:hAnsi="Times New Roman" w:cs="Times New Roman"/>
          <w:color w:val="000000"/>
          <w:u w:color="800000"/>
        </w:rPr>
        <w:t>практикоориентированных</w:t>
      </w:r>
      <w:proofErr w:type="spellEnd"/>
      <w:r w:rsidRPr="00CF3FC9">
        <w:rPr>
          <w:rFonts w:ascii="Times New Roman" w:hAnsi="Times New Roman" w:cs="Times New Roman"/>
          <w:color w:val="000000"/>
          <w:u w:color="800000"/>
        </w:rPr>
        <w:t xml:space="preserve"> заданий.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Проведены диагностические процедуры, позволяющие оценить уровень </w:t>
      </w:r>
      <w:proofErr w:type="spellStart"/>
      <w:r w:rsidRPr="00CF3FC9">
        <w:rPr>
          <w:rFonts w:ascii="Times New Roman" w:hAnsi="Times New Roman" w:cs="Times New Roman"/>
          <w:color w:val="000000"/>
          <w:u w:color="800000"/>
        </w:rPr>
        <w:t>сформированности</w:t>
      </w:r>
      <w:proofErr w:type="spellEnd"/>
      <w:r w:rsidRPr="00CF3FC9">
        <w:rPr>
          <w:rFonts w:ascii="Times New Roman" w:hAnsi="Times New Roman" w:cs="Times New Roman"/>
          <w:color w:val="000000"/>
          <w:u w:color="800000"/>
        </w:rPr>
        <w:t xml:space="preserve"> универсальных учебных действий учащихся 5-8 классов: </w:t>
      </w:r>
    </w:p>
    <w:p w:rsidR="002F6FDA" w:rsidRPr="00CF3FC9" w:rsidRDefault="002F6FDA" w:rsidP="002F6FDA">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мониторинг «Оценка </w:t>
      </w:r>
      <w:proofErr w:type="spellStart"/>
      <w:r w:rsidRPr="00CF3FC9">
        <w:rPr>
          <w:rFonts w:ascii="Times New Roman" w:hAnsi="Times New Roman" w:cs="Times New Roman"/>
          <w:color w:val="000000"/>
          <w:u w:color="800000"/>
        </w:rPr>
        <w:t>сформированности</w:t>
      </w:r>
      <w:proofErr w:type="spellEnd"/>
      <w:r w:rsidRPr="00CF3FC9">
        <w:rPr>
          <w:rFonts w:ascii="Times New Roman" w:hAnsi="Times New Roman" w:cs="Times New Roman"/>
          <w:color w:val="000000"/>
          <w:u w:color="800000"/>
        </w:rPr>
        <w:t xml:space="preserve"> </w:t>
      </w:r>
      <w:proofErr w:type="spellStart"/>
      <w:r w:rsidRPr="00CF3FC9">
        <w:rPr>
          <w:rFonts w:ascii="Times New Roman" w:hAnsi="Times New Roman" w:cs="Times New Roman"/>
          <w:color w:val="000000"/>
          <w:u w:color="800000"/>
        </w:rPr>
        <w:t>метапредметных</w:t>
      </w:r>
      <w:proofErr w:type="spellEnd"/>
      <w:r w:rsidRPr="00CF3FC9">
        <w:rPr>
          <w:rFonts w:ascii="Times New Roman" w:hAnsi="Times New Roman" w:cs="Times New Roman"/>
          <w:color w:val="000000"/>
          <w:u w:color="800000"/>
        </w:rPr>
        <w:t xml:space="preserve"> результатов (осознанного чтения и умения работать с информацией)» в 5-8 классах (использованы материалы сборника </w:t>
      </w:r>
      <w:r w:rsidRPr="00CF3FC9">
        <w:rPr>
          <w:rFonts w:ascii="Times New Roman" w:hAnsi="Times New Roman" w:cs="Times New Roman"/>
          <w:color w:val="000000"/>
          <w:u w:color="800000"/>
        </w:rPr>
        <w:lastRenderedPageBreak/>
        <w:t>Ковалевой Г.С. «</w:t>
      </w:r>
      <w:proofErr w:type="spellStart"/>
      <w:r w:rsidRPr="00CF3FC9">
        <w:rPr>
          <w:rFonts w:ascii="Times New Roman" w:hAnsi="Times New Roman" w:cs="Times New Roman"/>
          <w:color w:val="000000"/>
          <w:u w:color="800000"/>
        </w:rPr>
        <w:t>Метапредметные</w:t>
      </w:r>
      <w:proofErr w:type="spellEnd"/>
      <w:r w:rsidRPr="00CF3FC9">
        <w:rPr>
          <w:rFonts w:ascii="Times New Roman" w:hAnsi="Times New Roman" w:cs="Times New Roman"/>
          <w:color w:val="000000"/>
          <w:u w:color="800000"/>
        </w:rPr>
        <w:t xml:space="preserve"> результаты»);</w:t>
      </w:r>
    </w:p>
    <w:p w:rsidR="002F6FDA" w:rsidRPr="00CF3FC9" w:rsidRDefault="002F6FDA" w:rsidP="002F6FDA">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мониторинг образовательных результатов учащихся 5-8 классов в рамках проектно-исследовательской деятельности;</w:t>
      </w:r>
    </w:p>
    <w:p w:rsidR="002F6FDA" w:rsidRDefault="002F6FDA" w:rsidP="002F6FDA">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color w:val="000000"/>
          <w:u w:color="800000"/>
          <w:lang w:val="en-US"/>
        </w:rPr>
      </w:pPr>
      <w:r w:rsidRPr="00CF3FC9">
        <w:rPr>
          <w:rFonts w:ascii="Times New Roman" w:hAnsi="Times New Roman" w:cs="Times New Roman"/>
          <w:color w:val="000000"/>
          <w:u w:color="800000"/>
        </w:rPr>
        <w:t xml:space="preserve">комплексная оценка ключевых универсальных учебных действий учащихся педагогами, работающими в 8-9 классах. </w:t>
      </w:r>
      <w:proofErr w:type="spellStart"/>
      <w:r>
        <w:rPr>
          <w:rFonts w:ascii="Times New Roman" w:hAnsi="Times New Roman" w:cs="Times New Roman"/>
          <w:color w:val="000000"/>
          <w:u w:color="800000"/>
          <w:lang w:val="en-US"/>
        </w:rPr>
        <w:t>Данная</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оценка</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основана</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на</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наблюдениях</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педагогов</w:t>
      </w:r>
      <w:proofErr w:type="spellEnd"/>
      <w:r>
        <w:rPr>
          <w:rFonts w:ascii="Times New Roman" w:hAnsi="Times New Roman" w:cs="Times New Roman"/>
          <w:color w:val="000000"/>
          <w:u w:color="800000"/>
          <w:lang w:val="en-US"/>
        </w:rPr>
        <w:t>.</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Составной частью  ШСОКО и предметом для внесения корректировок в программы педагогов является краевой диагностический мониторинг для 1-3 классов по математике, русскому языку, литературному чтению; краевая контрольная работа по читательской грамотности, умениям выполнять групповой проект и ВПР в 4 классе</w:t>
      </w:r>
    </w:p>
    <w:p w:rsidR="002F6FDA" w:rsidRPr="00CF3FC9" w:rsidRDefault="002F6FDA" w:rsidP="002F6FDA">
      <w:pPr>
        <w:widowControl w:val="0"/>
        <w:autoSpaceDE w:val="0"/>
        <w:autoSpaceDN w:val="0"/>
        <w:adjustRightInd w:val="0"/>
        <w:jc w:val="both"/>
        <w:rPr>
          <w:rFonts w:ascii="Times New Roman" w:hAnsi="Times New Roman" w:cs="Times New Roman"/>
          <w:color w:val="000000"/>
          <w:sz w:val="16"/>
          <w:szCs w:val="16"/>
          <w:u w:color="800000"/>
        </w:rPr>
      </w:pPr>
    </w:p>
    <w:tbl>
      <w:tblPr>
        <w:tblW w:w="0" w:type="auto"/>
        <w:tblBorders>
          <w:top w:val="nil"/>
          <w:left w:val="nil"/>
          <w:right w:val="nil"/>
        </w:tblBorders>
        <w:tblLayout w:type="fixed"/>
        <w:tblLook w:val="0000"/>
      </w:tblPr>
      <w:tblGrid>
        <w:gridCol w:w="2550"/>
        <w:gridCol w:w="2428"/>
        <w:gridCol w:w="2428"/>
        <w:gridCol w:w="2483"/>
      </w:tblGrid>
      <w:tr w:rsidR="00B66965" w:rsidTr="00B66965">
        <w:trPr>
          <w:trHeight w:val="1433"/>
        </w:trPr>
        <w:tc>
          <w:tcPr>
            <w:tcW w:w="497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jc w:val="center"/>
              <w:rPr>
                <w:rFonts w:ascii="Times New Roman" w:hAnsi="Times New Roman" w:cs="Times New Roman"/>
                <w:b/>
                <w:bCs/>
                <w:color w:val="000000"/>
                <w:u w:color="800000"/>
              </w:rPr>
            </w:pPr>
            <w:r w:rsidRPr="00CF3FC9">
              <w:rPr>
                <w:rFonts w:ascii="Times New Roman" w:hAnsi="Times New Roman" w:cs="Times New Roman"/>
                <w:b/>
                <w:bCs/>
                <w:color w:val="000000"/>
                <w:u w:color="800000"/>
              </w:rPr>
              <w:t>Результаты краевой диагностической работы по выполнению группового проекта</w:t>
            </w:r>
          </w:p>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 xml:space="preserve">(4 </w:t>
            </w:r>
            <w:proofErr w:type="spellStart"/>
            <w:r>
              <w:rPr>
                <w:rFonts w:ascii="Times New Roman" w:hAnsi="Times New Roman" w:cs="Times New Roman"/>
                <w:color w:val="000000"/>
                <w:u w:color="800000"/>
                <w:lang w:val="en-US"/>
              </w:rPr>
              <w:t>класс</w:t>
            </w:r>
            <w:proofErr w:type="spellEnd"/>
            <w:r>
              <w:rPr>
                <w:rFonts w:ascii="Times New Roman" w:hAnsi="Times New Roman" w:cs="Times New Roman"/>
                <w:color w:val="000000"/>
                <w:u w:color="800000"/>
                <w:lang w:val="en-US"/>
              </w:rPr>
              <w:t xml:space="preserve">, 2016/2017 </w:t>
            </w:r>
            <w:proofErr w:type="spellStart"/>
            <w:r>
              <w:rPr>
                <w:rFonts w:ascii="Times New Roman" w:hAnsi="Times New Roman" w:cs="Times New Roman"/>
                <w:color w:val="000000"/>
                <w:u w:color="800000"/>
                <w:lang w:val="en-US"/>
              </w:rPr>
              <w:t>уч</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год</w:t>
            </w:r>
            <w:proofErr w:type="spellEnd"/>
            <w:r>
              <w:rPr>
                <w:rFonts w:ascii="Times New Roman" w:hAnsi="Times New Roman" w:cs="Times New Roman"/>
                <w:color w:val="000000"/>
                <w:u w:color="800000"/>
                <w:lang w:val="en-US"/>
              </w:rPr>
              <w:t>)</w:t>
            </w: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Среднее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значение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по</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классу</w:t>
            </w:r>
            <w:proofErr w:type="spellEnd"/>
            <w:r>
              <w:rPr>
                <w:rFonts w:ascii="Times New Roman" w:hAnsi="Times New Roman" w:cs="Times New Roman"/>
                <w:color w:val="000000"/>
                <w:u w:color="800000"/>
                <w:lang w:val="en-US"/>
              </w:rPr>
              <w:t xml:space="preserve"> (%)</w:t>
            </w:r>
          </w:p>
        </w:tc>
        <w:tc>
          <w:tcPr>
            <w:tcW w:w="248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Среднее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значение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по</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региону</w:t>
            </w:r>
            <w:proofErr w:type="spellEnd"/>
            <w:r>
              <w:rPr>
                <w:rFonts w:ascii="Times New Roman" w:hAnsi="Times New Roman" w:cs="Times New Roman"/>
                <w:color w:val="000000"/>
                <w:u w:color="800000"/>
                <w:lang w:val="en-US"/>
              </w:rPr>
              <w:t xml:space="preserve"> (%)</w:t>
            </w:r>
          </w:p>
        </w:tc>
      </w:tr>
      <w:tr w:rsidR="00B66965" w:rsidTr="00B66965">
        <w:tblPrEx>
          <w:tblBorders>
            <w:top w:val="none" w:sz="0" w:space="0" w:color="auto"/>
          </w:tblBorders>
        </w:tblPrEx>
        <w:trPr>
          <w:trHeight w:val="1086"/>
        </w:trPr>
        <w:tc>
          <w:tcPr>
            <w:tcW w:w="2550" w:type="dxa"/>
            <w:vMerge w:val="restart"/>
            <w:tcBorders>
              <w:top w:val="single" w:sz="8" w:space="0" w:color="BFBFBF"/>
              <w:left w:val="single" w:sz="8" w:space="0" w:color="BFBFBF"/>
              <w:right w:val="single" w:sz="8" w:space="0" w:color="BFBFBF"/>
            </w:tcBorders>
            <w:tcMar>
              <w:top w:w="100" w:type="nil"/>
              <w:right w:w="100" w:type="nil"/>
            </w:tcMar>
            <w:vAlign w:val="center"/>
          </w:tcPr>
          <w:p w:rsidR="00B66965" w:rsidRPr="00CF3FC9" w:rsidRDefault="00B66965" w:rsidP="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Успешность выполнения</w:t>
            </w:r>
            <w:r>
              <w:rPr>
                <w:rFonts w:ascii="Times New Roman" w:hAnsi="Times New Roman" w:cs="Times New Roman"/>
                <w:color w:val="000000"/>
                <w:u w:color="800000"/>
              </w:rPr>
              <w:t xml:space="preserve"> </w:t>
            </w:r>
            <w:r w:rsidRPr="00CF3FC9">
              <w:rPr>
                <w:rFonts w:ascii="Times New Roman" w:hAnsi="Times New Roman" w:cs="Times New Roman"/>
                <w:color w:val="000000"/>
                <w:u w:color="800000"/>
              </w:rPr>
              <w:t>(% от максимального балла)</w:t>
            </w: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Весь</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проект</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общий</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балл</w:t>
            </w:r>
            <w:proofErr w:type="spellEnd"/>
            <w:r>
              <w:rPr>
                <w:rFonts w:ascii="Times New Roman" w:hAnsi="Times New Roman" w:cs="Times New Roman"/>
                <w:color w:val="000000"/>
                <w:u w:color="800000"/>
                <w:lang w:val="en-US"/>
              </w:rPr>
              <w:t>)</w:t>
            </w: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78,40%</w:t>
            </w:r>
          </w:p>
        </w:tc>
        <w:tc>
          <w:tcPr>
            <w:tcW w:w="248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77,05%</w:t>
            </w:r>
          </w:p>
        </w:tc>
      </w:tr>
      <w:tr w:rsidR="00B66965" w:rsidTr="00B66965">
        <w:tblPrEx>
          <w:tblBorders>
            <w:top w:val="none" w:sz="0" w:space="0" w:color="auto"/>
          </w:tblBorders>
        </w:tblPrEx>
        <w:trPr>
          <w:trHeight w:val="552"/>
        </w:trPr>
        <w:tc>
          <w:tcPr>
            <w:tcW w:w="2550" w:type="dxa"/>
            <w:vMerge/>
            <w:tcBorders>
              <w:left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Регулятивные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действия</w:t>
            </w:r>
            <w:proofErr w:type="spellEnd"/>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71,11%</w:t>
            </w:r>
          </w:p>
        </w:tc>
        <w:tc>
          <w:tcPr>
            <w:tcW w:w="248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72,59%</w:t>
            </w:r>
          </w:p>
        </w:tc>
      </w:tr>
      <w:tr w:rsidR="00B66965" w:rsidTr="00B66965">
        <w:tblPrEx>
          <w:tblBorders>
            <w:top w:val="none" w:sz="0" w:space="0" w:color="auto"/>
          </w:tblBorders>
        </w:tblPrEx>
        <w:trPr>
          <w:trHeight w:val="552"/>
        </w:trPr>
        <w:tc>
          <w:tcPr>
            <w:tcW w:w="2550" w:type="dxa"/>
            <w:vMerge/>
            <w:tcBorders>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Коммуникативные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действия</w:t>
            </w:r>
            <w:proofErr w:type="spellEnd"/>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87,50%</w:t>
            </w:r>
          </w:p>
        </w:tc>
        <w:tc>
          <w:tcPr>
            <w:tcW w:w="248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82,62%</w:t>
            </w:r>
          </w:p>
        </w:tc>
      </w:tr>
      <w:tr w:rsidR="00B66965" w:rsidTr="00B66965">
        <w:tblPrEx>
          <w:tblBorders>
            <w:top w:val="none" w:sz="0" w:space="0" w:color="auto"/>
          </w:tblBorders>
        </w:tblPrEx>
        <w:trPr>
          <w:trHeight w:val="810"/>
        </w:trPr>
        <w:tc>
          <w:tcPr>
            <w:tcW w:w="2550" w:type="dxa"/>
            <w:vMerge w:val="restart"/>
            <w:tcBorders>
              <w:top w:val="single" w:sz="8" w:space="0" w:color="BFBFBF"/>
              <w:left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Уровни</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достижений</w:t>
            </w:r>
            <w:proofErr w:type="spellEnd"/>
            <w:r>
              <w:rPr>
                <w:rFonts w:ascii="Times New Roman" w:hAnsi="Times New Roman" w:cs="Times New Roman"/>
                <w:color w:val="000000"/>
                <w:u w:color="800000"/>
              </w:rPr>
              <w:t xml:space="preserve"> </w:t>
            </w:r>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обучающихся</w:t>
            </w:r>
            <w:proofErr w:type="spellEnd"/>
            <w:r>
              <w:rPr>
                <w:rFonts w:ascii="Times New Roman" w:hAnsi="Times New Roman" w:cs="Times New Roman"/>
                <w:color w:val="000000"/>
                <w:u w:color="800000"/>
                <w:lang w:val="en-US"/>
              </w:rPr>
              <w:t>)</w:t>
            </w: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 xml:space="preserve">Достигли базового уровня (включая </w:t>
            </w:r>
            <w:proofErr w:type="gramStart"/>
            <w:r w:rsidRPr="00CF3FC9">
              <w:rPr>
                <w:rFonts w:ascii="Times New Roman" w:hAnsi="Times New Roman" w:cs="Times New Roman"/>
                <w:color w:val="000000"/>
                <w:u w:color="800000"/>
              </w:rPr>
              <w:t>повышенный</w:t>
            </w:r>
            <w:proofErr w:type="gramEnd"/>
            <w:r w:rsidRPr="00CF3FC9">
              <w:rPr>
                <w:rFonts w:ascii="Times New Roman" w:hAnsi="Times New Roman" w:cs="Times New Roman"/>
                <w:color w:val="000000"/>
                <w:u w:color="800000"/>
              </w:rPr>
              <w:t>)</w:t>
            </w: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100,00%</w:t>
            </w:r>
          </w:p>
        </w:tc>
        <w:tc>
          <w:tcPr>
            <w:tcW w:w="248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96,78%</w:t>
            </w:r>
          </w:p>
        </w:tc>
      </w:tr>
      <w:tr w:rsidR="00B66965" w:rsidTr="00B66965">
        <w:trPr>
          <w:trHeight w:val="277"/>
        </w:trPr>
        <w:tc>
          <w:tcPr>
            <w:tcW w:w="2550" w:type="dxa"/>
            <w:vMerge/>
            <w:tcBorders>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Повышенный</w:t>
            </w:r>
            <w:proofErr w:type="spellEnd"/>
          </w:p>
        </w:tc>
        <w:tc>
          <w:tcPr>
            <w:tcW w:w="2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33,33%</w:t>
            </w:r>
          </w:p>
        </w:tc>
        <w:tc>
          <w:tcPr>
            <w:tcW w:w="248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48,00%</w:t>
            </w:r>
          </w:p>
        </w:tc>
      </w:tr>
    </w:tbl>
    <w:p w:rsidR="002F6FDA" w:rsidRDefault="002F6FDA" w:rsidP="002F6FDA">
      <w:pPr>
        <w:widowControl w:val="0"/>
        <w:autoSpaceDE w:val="0"/>
        <w:autoSpaceDN w:val="0"/>
        <w:adjustRightInd w:val="0"/>
        <w:jc w:val="both"/>
        <w:rPr>
          <w:rFonts w:ascii="Times New Roman" w:hAnsi="Times New Roman" w:cs="Times New Roman"/>
          <w:color w:val="FF0000"/>
          <w:u w:color="800000"/>
          <w:lang w:val="en-US"/>
        </w:rPr>
      </w:pPr>
    </w:p>
    <w:tbl>
      <w:tblPr>
        <w:tblW w:w="0" w:type="auto"/>
        <w:tblBorders>
          <w:top w:val="nil"/>
          <w:left w:val="nil"/>
          <w:right w:val="nil"/>
        </w:tblBorders>
        <w:tblLayout w:type="fixed"/>
        <w:tblLook w:val="0000"/>
      </w:tblPr>
      <w:tblGrid>
        <w:gridCol w:w="2076"/>
        <w:gridCol w:w="1954"/>
        <w:gridCol w:w="1954"/>
        <w:gridCol w:w="1954"/>
        <w:gridCol w:w="1954"/>
      </w:tblGrid>
      <w:tr w:rsidR="00B66965" w:rsidTr="00B66965">
        <w:trPr>
          <w:trHeight w:val="1251"/>
        </w:trPr>
        <w:tc>
          <w:tcPr>
            <w:tcW w:w="5984"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jc w:val="center"/>
              <w:rPr>
                <w:rFonts w:ascii="Times New Roman" w:hAnsi="Times New Roman" w:cs="Times New Roman"/>
                <w:b/>
                <w:bCs/>
                <w:color w:val="000000"/>
                <w:u w:color="800000"/>
              </w:rPr>
            </w:pPr>
            <w:r>
              <w:rPr>
                <w:rFonts w:ascii="Times New Roman" w:hAnsi="Times New Roman" w:cs="Times New Roman"/>
                <w:color w:val="000000"/>
                <w:u w:color="800000"/>
                <w:lang w:val="en-US"/>
              </w:rPr>
              <w:t> </w:t>
            </w:r>
            <w:r w:rsidRPr="00CF3FC9">
              <w:rPr>
                <w:rFonts w:ascii="Times New Roman" w:hAnsi="Times New Roman" w:cs="Times New Roman"/>
                <w:b/>
                <w:bCs/>
                <w:color w:val="000000"/>
                <w:u w:color="800000"/>
              </w:rPr>
              <w:t>Результаты краевой диагностической работы по читательской грамотности</w:t>
            </w:r>
          </w:p>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 xml:space="preserve">(4 </w:t>
            </w:r>
            <w:proofErr w:type="spellStart"/>
            <w:r>
              <w:rPr>
                <w:rFonts w:ascii="Times New Roman" w:hAnsi="Times New Roman" w:cs="Times New Roman"/>
                <w:color w:val="000000"/>
                <w:u w:color="800000"/>
                <w:lang w:val="en-US"/>
              </w:rPr>
              <w:t>класс</w:t>
            </w:r>
            <w:proofErr w:type="spellEnd"/>
            <w:r>
              <w:rPr>
                <w:rFonts w:ascii="Times New Roman" w:hAnsi="Times New Roman" w:cs="Times New Roman"/>
                <w:color w:val="000000"/>
                <w:u w:color="800000"/>
                <w:lang w:val="en-US"/>
              </w:rPr>
              <w:t xml:space="preserve">, 2016/2017 </w:t>
            </w:r>
            <w:proofErr w:type="spellStart"/>
            <w:r>
              <w:rPr>
                <w:rFonts w:ascii="Times New Roman" w:hAnsi="Times New Roman" w:cs="Times New Roman"/>
                <w:color w:val="000000"/>
                <w:u w:color="800000"/>
                <w:lang w:val="en-US"/>
              </w:rPr>
              <w:t>уч</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год</w:t>
            </w:r>
            <w:proofErr w:type="spellEnd"/>
            <w:r>
              <w:rPr>
                <w:rFonts w:ascii="Times New Roman" w:hAnsi="Times New Roman" w:cs="Times New Roman"/>
                <w:color w:val="000000"/>
                <w:u w:color="800000"/>
                <w:lang w:val="en-US"/>
              </w:rPr>
              <w:t>)</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Среднее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значение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по</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классу</w:t>
            </w:r>
            <w:proofErr w:type="spellEnd"/>
            <w:r>
              <w:rPr>
                <w:rFonts w:ascii="Times New Roman" w:hAnsi="Times New Roman" w:cs="Times New Roman"/>
                <w:color w:val="000000"/>
                <w:u w:color="800000"/>
                <w:lang w:val="en-US"/>
              </w:rPr>
              <w:t xml:space="preserve"> (%)</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Среднее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значение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по</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региону</w:t>
            </w:r>
            <w:proofErr w:type="spellEnd"/>
            <w:r>
              <w:rPr>
                <w:rFonts w:ascii="Times New Roman" w:hAnsi="Times New Roman" w:cs="Times New Roman"/>
                <w:color w:val="000000"/>
                <w:u w:color="800000"/>
                <w:lang w:val="en-US"/>
              </w:rPr>
              <w:t xml:space="preserve"> (%)</w:t>
            </w:r>
          </w:p>
        </w:tc>
      </w:tr>
      <w:tr w:rsidR="00B66965" w:rsidTr="00B66965">
        <w:tblPrEx>
          <w:tblBorders>
            <w:top w:val="none" w:sz="0" w:space="0" w:color="auto"/>
          </w:tblBorders>
        </w:tblPrEx>
        <w:trPr>
          <w:trHeight w:val="1349"/>
        </w:trPr>
        <w:tc>
          <w:tcPr>
            <w:tcW w:w="2076" w:type="dxa"/>
            <w:vMerge w:val="restart"/>
            <w:tcBorders>
              <w:top w:val="single" w:sz="8" w:space="0" w:color="BFBFBF"/>
              <w:left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Успешность выполнения (% от максимального балла)</w:t>
            </w:r>
          </w:p>
        </w:tc>
        <w:tc>
          <w:tcPr>
            <w:tcW w:w="390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Вся</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работа</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общий</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балл</w:t>
            </w:r>
            <w:proofErr w:type="spellEnd"/>
            <w:r>
              <w:rPr>
                <w:rFonts w:ascii="Times New Roman" w:hAnsi="Times New Roman" w:cs="Times New Roman"/>
                <w:color w:val="000000"/>
                <w:u w:color="800000"/>
                <w:lang w:val="en-US"/>
              </w:rPr>
              <w:t>)</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70,90%</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66,23%</w:t>
            </w:r>
          </w:p>
        </w:tc>
      </w:tr>
      <w:tr w:rsidR="00B66965" w:rsidTr="00B66965">
        <w:tblPrEx>
          <w:tblBorders>
            <w:top w:val="none" w:sz="0" w:space="0" w:color="auto"/>
          </w:tblBorders>
        </w:tblPrEx>
        <w:trPr>
          <w:trHeight w:val="813"/>
        </w:trPr>
        <w:tc>
          <w:tcPr>
            <w:tcW w:w="2076" w:type="dxa"/>
            <w:vMerge/>
            <w:tcBorders>
              <w:left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1954" w:type="dxa"/>
            <w:vMerge w:val="restart"/>
            <w:tcBorders>
              <w:top w:val="single" w:sz="8" w:space="0" w:color="BFBFBF"/>
              <w:left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Задания</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по</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группам</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умений</w:t>
            </w:r>
            <w:proofErr w:type="spellEnd"/>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Общее понимание и ориентация в тексте</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72,11%</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75,55%</w:t>
            </w:r>
          </w:p>
        </w:tc>
      </w:tr>
      <w:tr w:rsidR="00B66965" w:rsidTr="00B66965">
        <w:tblPrEx>
          <w:tblBorders>
            <w:top w:val="none" w:sz="0" w:space="0" w:color="auto"/>
          </w:tblBorders>
        </w:tblPrEx>
        <w:trPr>
          <w:trHeight w:val="1368"/>
        </w:trPr>
        <w:tc>
          <w:tcPr>
            <w:tcW w:w="2076" w:type="dxa"/>
            <w:vMerge/>
            <w:tcBorders>
              <w:left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1954" w:type="dxa"/>
            <w:vMerge/>
            <w:tcBorders>
              <w:left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Глубокое и детальное понимание содержания и формы текста</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74,83%</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64,95%</w:t>
            </w:r>
          </w:p>
        </w:tc>
      </w:tr>
      <w:tr w:rsidR="00B66965" w:rsidTr="00B66965">
        <w:tblPrEx>
          <w:tblBorders>
            <w:top w:val="none" w:sz="0" w:space="0" w:color="auto"/>
          </w:tblBorders>
        </w:tblPrEx>
        <w:trPr>
          <w:trHeight w:val="1368"/>
        </w:trPr>
        <w:tc>
          <w:tcPr>
            <w:tcW w:w="2076" w:type="dxa"/>
            <w:vMerge/>
            <w:tcBorders>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1954" w:type="dxa"/>
            <w:vMerge/>
            <w:tcBorders>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Использование информации из текста для различных целей</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61,90%</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52,16%</w:t>
            </w:r>
          </w:p>
        </w:tc>
      </w:tr>
      <w:tr w:rsidR="00B66965" w:rsidTr="00B66965">
        <w:tblPrEx>
          <w:tblBorders>
            <w:top w:val="none" w:sz="0" w:space="0" w:color="auto"/>
          </w:tblBorders>
        </w:tblPrEx>
        <w:trPr>
          <w:trHeight w:val="721"/>
        </w:trPr>
        <w:tc>
          <w:tcPr>
            <w:tcW w:w="2076" w:type="dxa"/>
            <w:vMerge w:val="restart"/>
            <w:tcBorders>
              <w:top w:val="single" w:sz="8" w:space="0" w:color="BFBFBF"/>
              <w:left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Уровни</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достижений</w:t>
            </w:r>
            <w:proofErr w:type="spellEnd"/>
            <w:r>
              <w:rPr>
                <w:rFonts w:ascii="Times New Roman" w:hAnsi="Times New Roman" w:cs="Times New Roman"/>
                <w:color w:val="000000"/>
                <w:u w:color="800000"/>
                <w:lang w:val="en-US"/>
              </w:rPr>
              <w:t xml:space="preserve"> (% </w:t>
            </w:r>
            <w:proofErr w:type="spellStart"/>
            <w:r>
              <w:rPr>
                <w:rFonts w:ascii="Times New Roman" w:hAnsi="Times New Roman" w:cs="Times New Roman"/>
                <w:color w:val="000000"/>
                <w:u w:color="800000"/>
                <w:lang w:val="en-US"/>
              </w:rPr>
              <w:t>учащихся</w:t>
            </w:r>
            <w:proofErr w:type="spellEnd"/>
            <w:r>
              <w:rPr>
                <w:rFonts w:ascii="Times New Roman" w:hAnsi="Times New Roman" w:cs="Times New Roman"/>
                <w:color w:val="000000"/>
                <w:u w:color="800000"/>
                <w:lang w:val="en-US"/>
              </w:rPr>
              <w:t>)</w:t>
            </w:r>
          </w:p>
        </w:tc>
        <w:tc>
          <w:tcPr>
            <w:tcW w:w="390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r w:rsidRPr="00CF3FC9">
              <w:rPr>
                <w:rFonts w:ascii="Times New Roman" w:hAnsi="Times New Roman" w:cs="Times New Roman"/>
                <w:color w:val="000000"/>
                <w:u w:color="800000"/>
              </w:rPr>
              <w:t xml:space="preserve">Достигли базового уровня (включая </w:t>
            </w:r>
            <w:proofErr w:type="gramStart"/>
            <w:r w:rsidRPr="00CF3FC9">
              <w:rPr>
                <w:rFonts w:ascii="Times New Roman" w:hAnsi="Times New Roman" w:cs="Times New Roman"/>
                <w:color w:val="000000"/>
                <w:u w:color="800000"/>
              </w:rPr>
              <w:t>повышенный</w:t>
            </w:r>
            <w:proofErr w:type="gramEnd"/>
            <w:r w:rsidRPr="00CF3FC9">
              <w:rPr>
                <w:rFonts w:ascii="Times New Roman" w:hAnsi="Times New Roman" w:cs="Times New Roman"/>
                <w:color w:val="000000"/>
                <w:u w:color="800000"/>
              </w:rPr>
              <w:t>)</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100,00%</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92,98%</w:t>
            </w:r>
          </w:p>
        </w:tc>
      </w:tr>
      <w:tr w:rsidR="00B66965" w:rsidTr="00B66965">
        <w:trPr>
          <w:trHeight w:val="533"/>
        </w:trPr>
        <w:tc>
          <w:tcPr>
            <w:tcW w:w="2076" w:type="dxa"/>
            <w:vMerge/>
            <w:tcBorders>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color w:val="000000"/>
                <w:u w:color="800000"/>
                <w:lang w:val="en-US"/>
              </w:rPr>
            </w:pPr>
          </w:p>
        </w:tc>
        <w:tc>
          <w:tcPr>
            <w:tcW w:w="390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Достигли</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повышенного</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уровня</w:t>
            </w:r>
            <w:proofErr w:type="spellEnd"/>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38,10%</w:t>
            </w:r>
          </w:p>
        </w:tc>
        <w:tc>
          <w:tcPr>
            <w:tcW w:w="19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rsidP="00B66965">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32,80%</w:t>
            </w:r>
          </w:p>
        </w:tc>
      </w:tr>
    </w:tbl>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Показатели выпускников начальной школы этого года незначительно лучше соответствующих краевых показателей (дельта от -1 до +11%).</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b/>
          <w:bCs/>
          <w:color w:val="000000"/>
          <w:u w:color="800000"/>
        </w:rPr>
        <w:t>Учащиеся 7 класса</w:t>
      </w:r>
      <w:r w:rsidRPr="00CF3FC9">
        <w:rPr>
          <w:rFonts w:ascii="Times New Roman" w:hAnsi="Times New Roman" w:cs="Times New Roman"/>
          <w:color w:val="000000"/>
          <w:u w:color="800000"/>
        </w:rPr>
        <w:t xml:space="preserve"> 18.10.2016 приняли участие в апробации контрольно-измерительных материалов </w:t>
      </w:r>
      <w:r w:rsidRPr="00CF3FC9">
        <w:rPr>
          <w:rFonts w:ascii="Times New Roman" w:hAnsi="Times New Roman" w:cs="Times New Roman"/>
          <w:b/>
          <w:bCs/>
          <w:color w:val="000000"/>
          <w:u w:color="800000"/>
        </w:rPr>
        <w:t>по математике</w:t>
      </w:r>
      <w:r w:rsidRPr="00CF3FC9">
        <w:rPr>
          <w:rFonts w:ascii="Times New Roman" w:hAnsi="Times New Roman" w:cs="Times New Roman"/>
          <w:color w:val="000000"/>
          <w:u w:color="800000"/>
        </w:rPr>
        <w:t>, разработанных в логике ФГОС ООО и в целом справились с работой лучше, чем в среднем по краю.</w:t>
      </w:r>
    </w:p>
    <w:tbl>
      <w:tblPr>
        <w:tblW w:w="0" w:type="auto"/>
        <w:tblBorders>
          <w:top w:val="nil"/>
          <w:left w:val="nil"/>
          <w:right w:val="nil"/>
        </w:tblBorders>
        <w:tblLayout w:type="fixed"/>
        <w:tblLook w:val="0000"/>
      </w:tblPr>
      <w:tblGrid>
        <w:gridCol w:w="2080"/>
        <w:gridCol w:w="1935"/>
        <w:gridCol w:w="1935"/>
        <w:gridCol w:w="1935"/>
        <w:gridCol w:w="1935"/>
      </w:tblGrid>
      <w:tr w:rsidR="00B66965" w:rsidTr="00B66965">
        <w:trPr>
          <w:trHeight w:val="243"/>
        </w:trPr>
        <w:tc>
          <w:tcPr>
            <w:tcW w:w="9819"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rPr>
                <w:rFonts w:ascii="Times New Roman" w:hAnsi="Times New Roman" w:cs="Times New Roman"/>
                <w:color w:val="000000"/>
                <w:u w:color="800000"/>
              </w:rPr>
            </w:pPr>
            <w:r w:rsidRPr="00CF3FC9">
              <w:rPr>
                <w:rFonts w:ascii="Times New Roman" w:hAnsi="Times New Roman" w:cs="Times New Roman"/>
                <w:color w:val="000000"/>
                <w:u w:color="800000"/>
              </w:rPr>
              <w:t>Распределение участников ККР</w:t>
            </w:r>
            <w:proofErr w:type="gramStart"/>
            <w:r w:rsidRPr="00CF3FC9">
              <w:rPr>
                <w:rFonts w:ascii="Times New Roman" w:hAnsi="Times New Roman" w:cs="Times New Roman"/>
                <w:color w:val="000000"/>
                <w:u w:color="800000"/>
              </w:rPr>
              <w:t>7</w:t>
            </w:r>
            <w:proofErr w:type="gramEnd"/>
            <w:r w:rsidRPr="00CF3FC9">
              <w:rPr>
                <w:rFonts w:ascii="Times New Roman" w:hAnsi="Times New Roman" w:cs="Times New Roman"/>
                <w:color w:val="000000"/>
                <w:u w:color="800000"/>
              </w:rPr>
              <w:t xml:space="preserve"> по уровням достижений</w:t>
            </w:r>
          </w:p>
        </w:tc>
      </w:tr>
      <w:tr w:rsidR="00B66965" w:rsidTr="00B66965">
        <w:tblPrEx>
          <w:tblBorders>
            <w:top w:val="none" w:sz="0" w:space="0" w:color="auto"/>
          </w:tblBorders>
        </w:tblPrEx>
        <w:trPr>
          <w:trHeight w:val="711"/>
        </w:trPr>
        <w:tc>
          <w:tcPr>
            <w:tcW w:w="2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spacing w:after="200"/>
              <w:jc w:val="center"/>
              <w:rPr>
                <w:rFonts w:ascii="Times New Roman" w:hAnsi="Times New Roman" w:cs="Times New Roman"/>
                <w:color w:val="000000"/>
                <w:u w:color="800000"/>
              </w:rPr>
            </w:pPr>
            <w:r>
              <w:rPr>
                <w:rFonts w:ascii="Times New Roman" w:hAnsi="Times New Roman" w:cs="Times New Roman"/>
                <w:color w:val="000000"/>
                <w:u w:color="800000"/>
                <w:lang w:val="en-US"/>
              </w:rPr>
              <w:t> </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Ниже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базового</w:t>
            </w:r>
            <w:proofErr w:type="spellEnd"/>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Базовый_1</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Базовый_2</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Повышенный</w:t>
            </w:r>
            <w:proofErr w:type="spellEnd"/>
          </w:p>
        </w:tc>
      </w:tr>
      <w:tr w:rsidR="00B66965" w:rsidTr="00B66965">
        <w:tblPrEx>
          <w:tblBorders>
            <w:top w:val="none" w:sz="0" w:space="0" w:color="auto"/>
          </w:tblBorders>
        </w:tblPrEx>
        <w:trPr>
          <w:trHeight w:val="451"/>
        </w:trPr>
        <w:tc>
          <w:tcPr>
            <w:tcW w:w="2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Класс</w:t>
            </w:r>
            <w:proofErr w:type="spellEnd"/>
            <w:r>
              <w:rPr>
                <w:rFonts w:ascii="Times New Roman" w:hAnsi="Times New Roman" w:cs="Times New Roman"/>
                <w:color w:val="000000"/>
                <w:u w:color="800000"/>
                <w:lang w:val="en-US"/>
              </w:rPr>
              <w:t xml:space="preserve"> </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11,11%</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38,89%</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33,33%</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16,67%</w:t>
            </w:r>
          </w:p>
        </w:tc>
      </w:tr>
      <w:tr w:rsidR="00B66965" w:rsidTr="00B66965">
        <w:tblPrEx>
          <w:tblBorders>
            <w:top w:val="none" w:sz="0" w:space="0" w:color="auto"/>
          </w:tblBorders>
        </w:tblPrEx>
        <w:trPr>
          <w:trHeight w:val="434"/>
        </w:trPr>
        <w:tc>
          <w:tcPr>
            <w:tcW w:w="2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Регион</w:t>
            </w:r>
            <w:proofErr w:type="spellEnd"/>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27,41%</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26,56%</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28,63%</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17,40%</w:t>
            </w:r>
          </w:p>
        </w:tc>
      </w:tr>
      <w:tr w:rsidR="00B66965" w:rsidTr="00B66965">
        <w:tblPrEx>
          <w:tblBorders>
            <w:top w:val="none" w:sz="0" w:space="0" w:color="auto"/>
          </w:tblBorders>
        </w:tblPrEx>
        <w:trPr>
          <w:trHeight w:val="261"/>
        </w:trPr>
        <w:tc>
          <w:tcPr>
            <w:tcW w:w="9819"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rsidP="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Средний процент освоения основных умений</w:t>
            </w:r>
          </w:p>
        </w:tc>
      </w:tr>
      <w:tr w:rsidR="00B66965" w:rsidTr="00B66965">
        <w:tblPrEx>
          <w:tblBorders>
            <w:top w:val="none" w:sz="0" w:space="0" w:color="auto"/>
          </w:tblBorders>
        </w:tblPrEx>
        <w:trPr>
          <w:trHeight w:val="954"/>
        </w:trPr>
        <w:tc>
          <w:tcPr>
            <w:tcW w:w="2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pPr>
              <w:widowControl w:val="0"/>
              <w:autoSpaceDE w:val="0"/>
              <w:autoSpaceDN w:val="0"/>
              <w:adjustRightInd w:val="0"/>
              <w:spacing w:after="200"/>
              <w:jc w:val="center"/>
              <w:rPr>
                <w:rFonts w:ascii="Times New Roman" w:hAnsi="Times New Roman" w:cs="Times New Roman"/>
                <w:color w:val="000000"/>
                <w:u w:color="800000"/>
              </w:rPr>
            </w:pPr>
            <w:r>
              <w:rPr>
                <w:rFonts w:ascii="Times New Roman" w:hAnsi="Times New Roman" w:cs="Times New Roman"/>
                <w:color w:val="000000"/>
                <w:u w:color="800000"/>
                <w:lang w:val="en-US"/>
              </w:rPr>
              <w:t> </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вычисления</w:t>
            </w:r>
            <w:proofErr w:type="spellEnd"/>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преобразования</w:t>
            </w:r>
            <w:proofErr w:type="spellEnd"/>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моделирование</w:t>
            </w:r>
            <w:proofErr w:type="spellEnd"/>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работа</w:t>
            </w:r>
            <w:proofErr w:type="spellEnd"/>
            <w:r>
              <w:rPr>
                <w:rFonts w:ascii="Times New Roman" w:hAnsi="Times New Roman" w:cs="Times New Roman"/>
                <w:color w:val="000000"/>
                <w:u w:color="800000"/>
                <w:lang w:val="en-US"/>
              </w:rPr>
              <w:t xml:space="preserve"> с </w:t>
            </w:r>
            <w:proofErr w:type="spellStart"/>
            <w:r>
              <w:rPr>
                <w:rFonts w:ascii="Times New Roman" w:hAnsi="Times New Roman" w:cs="Times New Roman"/>
                <w:color w:val="000000"/>
                <w:u w:color="800000"/>
                <w:lang w:val="en-US"/>
              </w:rPr>
              <w:t>утверждениями</w:t>
            </w:r>
            <w:proofErr w:type="spellEnd"/>
          </w:p>
        </w:tc>
      </w:tr>
      <w:tr w:rsidR="00B66965" w:rsidTr="00B66965">
        <w:tblPrEx>
          <w:tblBorders>
            <w:top w:val="none" w:sz="0" w:space="0" w:color="auto"/>
          </w:tblBorders>
        </w:tblPrEx>
        <w:trPr>
          <w:trHeight w:val="451"/>
        </w:trPr>
        <w:tc>
          <w:tcPr>
            <w:tcW w:w="2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rPr>
                <w:rFonts w:ascii="Times New Roman" w:hAnsi="Times New Roman" w:cs="Times New Roman"/>
                <w:color w:val="000000"/>
                <w:u w:color="800000"/>
                <w:lang w:val="en-US"/>
              </w:rPr>
            </w:pP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rPr>
                <w:rFonts w:ascii="Times New Roman" w:hAnsi="Times New Roman" w:cs="Times New Roman"/>
                <w:color w:val="000000"/>
                <w:u w:color="800000"/>
                <w:lang w:val="en-US"/>
              </w:rPr>
            </w:pP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rPr>
                <w:rFonts w:ascii="Times New Roman" w:hAnsi="Times New Roman" w:cs="Times New Roman"/>
                <w:color w:val="000000"/>
                <w:u w:color="800000"/>
                <w:lang w:val="en-US"/>
              </w:rPr>
            </w:pP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rPr>
                <w:rFonts w:ascii="Times New Roman" w:hAnsi="Times New Roman" w:cs="Times New Roman"/>
                <w:color w:val="000000"/>
                <w:u w:color="800000"/>
                <w:lang w:val="en-US"/>
              </w:rPr>
            </w:pP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rPr>
                <w:rFonts w:ascii="Times New Roman" w:hAnsi="Times New Roman" w:cs="Times New Roman"/>
                <w:color w:val="000000"/>
                <w:u w:color="800000"/>
                <w:lang w:val="en-US"/>
              </w:rPr>
            </w:pPr>
          </w:p>
        </w:tc>
      </w:tr>
      <w:tr w:rsidR="00B66965" w:rsidTr="00B66965">
        <w:tblPrEx>
          <w:tblBorders>
            <w:top w:val="none" w:sz="0" w:space="0" w:color="auto"/>
          </w:tblBorders>
        </w:tblPrEx>
        <w:trPr>
          <w:trHeight w:val="434"/>
        </w:trPr>
        <w:tc>
          <w:tcPr>
            <w:tcW w:w="2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Класс</w:t>
            </w:r>
            <w:proofErr w:type="spellEnd"/>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54,70%</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37,94%</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43,06%</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24,44%</w:t>
            </w:r>
          </w:p>
        </w:tc>
      </w:tr>
      <w:tr w:rsidR="00B66965" w:rsidTr="00B66965">
        <w:trPr>
          <w:trHeight w:val="451"/>
        </w:trPr>
        <w:tc>
          <w:tcPr>
            <w:tcW w:w="2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Регион</w:t>
            </w:r>
            <w:proofErr w:type="spellEnd"/>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40,98%</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33,24%</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43,03%</w:t>
            </w:r>
          </w:p>
        </w:tc>
        <w:tc>
          <w:tcPr>
            <w:tcW w:w="19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35,31%</w:t>
            </w:r>
          </w:p>
        </w:tc>
      </w:tr>
    </w:tbl>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b/>
          <w:bCs/>
          <w:color w:val="000000"/>
          <w:u w:color="800000"/>
        </w:rPr>
        <w:t>Учащиеся 8 класса</w:t>
      </w:r>
      <w:r w:rsidRPr="00CF3FC9">
        <w:rPr>
          <w:rFonts w:ascii="Times New Roman" w:hAnsi="Times New Roman" w:cs="Times New Roman"/>
          <w:color w:val="000000"/>
          <w:u w:color="800000"/>
        </w:rPr>
        <w:t xml:space="preserve"> 09.12.2016 года приняли участие в апробации контрольно-измерительных материалов </w:t>
      </w:r>
      <w:r w:rsidRPr="00CF3FC9">
        <w:rPr>
          <w:rFonts w:ascii="Times New Roman" w:hAnsi="Times New Roman" w:cs="Times New Roman"/>
          <w:b/>
          <w:bCs/>
          <w:color w:val="000000"/>
          <w:u w:color="800000"/>
        </w:rPr>
        <w:t>по физике</w:t>
      </w:r>
      <w:r w:rsidRPr="00CF3FC9">
        <w:rPr>
          <w:rFonts w:ascii="Times New Roman" w:hAnsi="Times New Roman" w:cs="Times New Roman"/>
          <w:color w:val="000000"/>
          <w:u w:color="800000"/>
        </w:rPr>
        <w:t>, разработанных в логике ФГОС ООО и в целом справились в соответствии средним показателям по краю.</w:t>
      </w:r>
    </w:p>
    <w:tbl>
      <w:tblPr>
        <w:tblW w:w="0" w:type="auto"/>
        <w:tblBorders>
          <w:top w:val="nil"/>
          <w:left w:val="nil"/>
          <w:right w:val="nil"/>
        </w:tblBorders>
        <w:tblLayout w:type="fixed"/>
        <w:tblLook w:val="0000"/>
      </w:tblPr>
      <w:tblGrid>
        <w:gridCol w:w="2093"/>
        <w:gridCol w:w="2829"/>
        <w:gridCol w:w="2401"/>
        <w:gridCol w:w="2401"/>
      </w:tblGrid>
      <w:tr w:rsidR="00B66965" w:rsidTr="00B66965">
        <w:trPr>
          <w:trHeight w:val="278"/>
        </w:trPr>
        <w:tc>
          <w:tcPr>
            <w:tcW w:w="9724"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rsidP="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Распределение участников ККР8 по уровням достижений</w:t>
            </w:r>
          </w:p>
        </w:tc>
      </w:tr>
      <w:tr w:rsidR="002F6FDA" w:rsidTr="00B66965">
        <w:tblPrEx>
          <w:tblBorders>
            <w:top w:val="none" w:sz="0" w:space="0" w:color="auto"/>
          </w:tblBorders>
        </w:tblPrEx>
        <w:trPr>
          <w:trHeight w:val="482"/>
        </w:trPr>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jc w:val="center"/>
              <w:rPr>
                <w:rFonts w:ascii="Times New Roman" w:hAnsi="Times New Roman" w:cs="Times New Roman"/>
                <w:color w:val="000000"/>
                <w:u w:color="800000"/>
              </w:rPr>
            </w:pPr>
            <w:r>
              <w:rPr>
                <w:rFonts w:ascii="Times New Roman" w:hAnsi="Times New Roman" w:cs="Times New Roman"/>
                <w:color w:val="000000"/>
                <w:u w:color="800000"/>
                <w:lang w:val="en-US"/>
              </w:rPr>
              <w:t> </w:t>
            </w:r>
          </w:p>
        </w:tc>
        <w:tc>
          <w:tcPr>
            <w:tcW w:w="282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Ниже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базового</w:t>
            </w:r>
            <w:proofErr w:type="spellEnd"/>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Базовый</w:t>
            </w:r>
            <w:proofErr w:type="spellEnd"/>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Повышенный</w:t>
            </w:r>
            <w:proofErr w:type="spellEnd"/>
          </w:p>
        </w:tc>
      </w:tr>
      <w:tr w:rsidR="002F6FDA" w:rsidTr="00B66965">
        <w:tblPrEx>
          <w:tblBorders>
            <w:top w:val="none" w:sz="0" w:space="0" w:color="auto"/>
          </w:tblBorders>
        </w:tblPrEx>
        <w:trPr>
          <w:trHeight w:val="482"/>
        </w:trPr>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Класс</w:t>
            </w:r>
            <w:proofErr w:type="spellEnd"/>
            <w:r>
              <w:rPr>
                <w:rFonts w:ascii="Times New Roman" w:hAnsi="Times New Roman" w:cs="Times New Roman"/>
                <w:color w:val="000000"/>
                <w:u w:color="800000"/>
                <w:lang w:val="en-US"/>
              </w:rPr>
              <w:t xml:space="preserve"> </w:t>
            </w:r>
          </w:p>
        </w:tc>
        <w:tc>
          <w:tcPr>
            <w:tcW w:w="282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25,00%</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62,50%</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12,50%</w:t>
            </w:r>
          </w:p>
        </w:tc>
      </w:tr>
      <w:tr w:rsidR="002F6FDA" w:rsidTr="00B66965">
        <w:tblPrEx>
          <w:tblBorders>
            <w:top w:val="none" w:sz="0" w:space="0" w:color="auto"/>
          </w:tblBorders>
        </w:tblPrEx>
        <w:trPr>
          <w:trHeight w:val="464"/>
        </w:trPr>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Регион</w:t>
            </w:r>
            <w:proofErr w:type="spellEnd"/>
          </w:p>
        </w:tc>
        <w:tc>
          <w:tcPr>
            <w:tcW w:w="282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23,34%</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50,30%</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26,36%</w:t>
            </w:r>
          </w:p>
        </w:tc>
      </w:tr>
      <w:tr w:rsidR="00B66965" w:rsidTr="00B66965">
        <w:tblPrEx>
          <w:tblBorders>
            <w:top w:val="none" w:sz="0" w:space="0" w:color="auto"/>
          </w:tblBorders>
        </w:tblPrEx>
        <w:trPr>
          <w:trHeight w:val="278"/>
        </w:trPr>
        <w:tc>
          <w:tcPr>
            <w:tcW w:w="9724"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Pr="00CF3FC9" w:rsidRDefault="00B66965" w:rsidP="00B66965">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Средний процент освоения основных групп умений</w:t>
            </w:r>
          </w:p>
        </w:tc>
      </w:tr>
      <w:tr w:rsidR="002F6FDA" w:rsidTr="00B66965">
        <w:tblPrEx>
          <w:tblBorders>
            <w:top w:val="none" w:sz="0" w:space="0" w:color="auto"/>
          </w:tblBorders>
        </w:tblPrEx>
        <w:trPr>
          <w:trHeight w:val="546"/>
        </w:trPr>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jc w:val="center"/>
              <w:rPr>
                <w:rFonts w:ascii="Times New Roman" w:hAnsi="Times New Roman" w:cs="Times New Roman"/>
                <w:color w:val="000000"/>
                <w:u w:color="800000"/>
              </w:rPr>
            </w:pPr>
            <w:r>
              <w:rPr>
                <w:rFonts w:ascii="Times New Roman" w:hAnsi="Times New Roman" w:cs="Times New Roman"/>
                <w:color w:val="000000"/>
                <w:u w:color="800000"/>
                <w:lang w:val="en-US"/>
              </w:rPr>
              <w:t> </w:t>
            </w:r>
          </w:p>
        </w:tc>
        <w:tc>
          <w:tcPr>
            <w:tcW w:w="282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B66965" w:rsidRDefault="002F6FDA">
            <w:pPr>
              <w:widowControl w:val="0"/>
              <w:autoSpaceDE w:val="0"/>
              <w:autoSpaceDN w:val="0"/>
              <w:adjustRightInd w:val="0"/>
              <w:jc w:val="center"/>
              <w:rPr>
                <w:rFonts w:ascii="Times New Roman" w:hAnsi="Times New Roman" w:cs="Times New Roman"/>
                <w:color w:val="000000"/>
                <w:u w:color="800000"/>
              </w:rPr>
            </w:pPr>
            <w:r w:rsidRPr="00B66965">
              <w:rPr>
                <w:rFonts w:ascii="Times New Roman" w:hAnsi="Times New Roman" w:cs="Times New Roman"/>
                <w:color w:val="000000"/>
                <w:u w:color="800000"/>
              </w:rPr>
              <w:t xml:space="preserve">Извлечение информации о модели физического процесса из текста задачи </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B66965" w:rsidRDefault="002F6FDA">
            <w:pPr>
              <w:widowControl w:val="0"/>
              <w:autoSpaceDE w:val="0"/>
              <w:autoSpaceDN w:val="0"/>
              <w:adjustRightInd w:val="0"/>
              <w:jc w:val="center"/>
              <w:rPr>
                <w:rFonts w:ascii="Times New Roman" w:hAnsi="Times New Roman" w:cs="Times New Roman"/>
                <w:color w:val="000000"/>
                <w:u w:color="800000"/>
              </w:rPr>
            </w:pPr>
            <w:r w:rsidRPr="00B66965">
              <w:rPr>
                <w:rFonts w:ascii="Times New Roman" w:hAnsi="Times New Roman" w:cs="Times New Roman"/>
                <w:color w:val="000000"/>
                <w:u w:color="800000"/>
              </w:rPr>
              <w:t xml:space="preserve">Анализ данных, их использование при решении расчетных задач </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B66965" w:rsidRDefault="002F6FDA">
            <w:pPr>
              <w:widowControl w:val="0"/>
              <w:autoSpaceDE w:val="0"/>
              <w:autoSpaceDN w:val="0"/>
              <w:adjustRightInd w:val="0"/>
              <w:jc w:val="center"/>
              <w:rPr>
                <w:rFonts w:ascii="Times New Roman" w:hAnsi="Times New Roman" w:cs="Times New Roman"/>
                <w:color w:val="000000"/>
                <w:u w:color="800000"/>
              </w:rPr>
            </w:pPr>
            <w:r w:rsidRPr="00B66965">
              <w:rPr>
                <w:rFonts w:ascii="Times New Roman" w:hAnsi="Times New Roman" w:cs="Times New Roman"/>
                <w:color w:val="000000"/>
                <w:u w:color="800000"/>
              </w:rPr>
              <w:t xml:space="preserve">Понимание связей между физическими величинами, объяснение физических процессов с </w:t>
            </w:r>
            <w:r w:rsidRPr="00B66965">
              <w:rPr>
                <w:rFonts w:ascii="Times New Roman" w:hAnsi="Times New Roman" w:cs="Times New Roman"/>
                <w:color w:val="000000"/>
                <w:u w:color="800000"/>
              </w:rPr>
              <w:lastRenderedPageBreak/>
              <w:t xml:space="preserve">использованием данных связей </w:t>
            </w:r>
          </w:p>
        </w:tc>
      </w:tr>
      <w:tr w:rsidR="002F6FDA" w:rsidTr="00B66965">
        <w:tblPrEx>
          <w:tblBorders>
            <w:top w:val="none" w:sz="0" w:space="0" w:color="auto"/>
          </w:tblBorders>
        </w:tblPrEx>
        <w:trPr>
          <w:trHeight w:val="464"/>
        </w:trPr>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lastRenderedPageBreak/>
              <w:t>Класс</w:t>
            </w:r>
            <w:proofErr w:type="spellEnd"/>
          </w:p>
        </w:tc>
        <w:tc>
          <w:tcPr>
            <w:tcW w:w="282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68,75%</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36,61%</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15,28%</w:t>
            </w:r>
          </w:p>
        </w:tc>
      </w:tr>
      <w:tr w:rsidR="002F6FDA" w:rsidTr="00B66965">
        <w:trPr>
          <w:trHeight w:val="482"/>
        </w:trPr>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bidi/>
              <w:adjustRightInd w:val="0"/>
              <w:spacing w:after="200"/>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Регион</w:t>
            </w:r>
            <w:proofErr w:type="spellEnd"/>
          </w:p>
        </w:tc>
        <w:tc>
          <w:tcPr>
            <w:tcW w:w="282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66,61%</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35,44%</w:t>
            </w:r>
          </w:p>
        </w:tc>
        <w:tc>
          <w:tcPr>
            <w:tcW w:w="24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21,63%</w:t>
            </w:r>
          </w:p>
        </w:tc>
      </w:tr>
    </w:tbl>
    <w:p w:rsidR="002F6FDA" w:rsidRDefault="002F6FDA" w:rsidP="002F6FDA">
      <w:pPr>
        <w:widowControl w:val="0"/>
        <w:autoSpaceDE w:val="0"/>
        <w:autoSpaceDN w:val="0"/>
        <w:adjustRightInd w:val="0"/>
        <w:jc w:val="both"/>
        <w:rPr>
          <w:rFonts w:ascii="Times New Roman" w:hAnsi="Times New Roman" w:cs="Times New Roman"/>
          <w:color w:val="000000"/>
          <w:u w:color="800000"/>
          <w:lang w:val="en-US"/>
        </w:rPr>
      </w:pPr>
    </w:p>
    <w:p w:rsidR="002F6FDA" w:rsidRPr="00CF3FC9" w:rsidRDefault="002F6FDA" w:rsidP="002F6FDA">
      <w:pPr>
        <w:widowControl w:val="0"/>
        <w:autoSpaceDE w:val="0"/>
        <w:autoSpaceDN w:val="0"/>
        <w:adjustRightInd w:val="0"/>
        <w:rPr>
          <w:rFonts w:ascii="Times New Roman" w:hAnsi="Times New Roman" w:cs="Times New Roman"/>
          <w:b/>
          <w:bCs/>
          <w:i/>
          <w:iCs/>
          <w:color w:val="000000"/>
          <w:u w:color="800000"/>
        </w:rPr>
      </w:pPr>
      <w:r>
        <w:rPr>
          <w:rFonts w:ascii="Times New Roman" w:hAnsi="Times New Roman" w:cs="Times New Roman"/>
          <w:b/>
          <w:bCs/>
          <w:i/>
          <w:iCs/>
          <w:color w:val="000000"/>
          <w:u w:color="800000"/>
          <w:lang w:val="en-US"/>
        </w:rPr>
        <w:t>III</w:t>
      </w:r>
      <w:r w:rsidRPr="00CF3FC9">
        <w:rPr>
          <w:rFonts w:ascii="Times New Roman" w:hAnsi="Times New Roman" w:cs="Times New Roman"/>
          <w:b/>
          <w:bCs/>
          <w:i/>
          <w:iCs/>
          <w:color w:val="000000"/>
          <w:u w:color="800000"/>
        </w:rPr>
        <w:t xml:space="preserve">.3. Работа с учащимися, имеющими специальные образовательные потребности.  </w:t>
      </w:r>
    </w:p>
    <w:p w:rsidR="002F6FDA" w:rsidRPr="00CF3FC9" w:rsidRDefault="002F6FDA" w:rsidP="002F6FDA">
      <w:pPr>
        <w:widowControl w:val="0"/>
        <w:autoSpaceDE w:val="0"/>
        <w:autoSpaceDN w:val="0"/>
        <w:adjustRightInd w:val="0"/>
        <w:ind w:left="426"/>
        <w:jc w:val="both"/>
        <w:rPr>
          <w:rFonts w:ascii="Times New Roman" w:hAnsi="Times New Roman" w:cs="Times New Roman"/>
          <w:b/>
          <w:bCs/>
          <w:color w:val="000000"/>
          <w:u w:color="800000"/>
        </w:rPr>
      </w:pPr>
      <w:r w:rsidRPr="00CF3FC9">
        <w:rPr>
          <w:rFonts w:ascii="Times New Roman" w:hAnsi="Times New Roman" w:cs="Times New Roman"/>
          <w:b/>
          <w:bCs/>
          <w:color w:val="000000"/>
          <w:u w:color="800000"/>
        </w:rPr>
        <w:t>Результаты участия в муниципальном этапе предметных олимпиад за три года:</w:t>
      </w:r>
    </w:p>
    <w:tbl>
      <w:tblPr>
        <w:tblW w:w="0" w:type="auto"/>
        <w:tblBorders>
          <w:top w:val="nil"/>
          <w:left w:val="nil"/>
          <w:right w:val="nil"/>
        </w:tblBorders>
        <w:tblLayout w:type="fixed"/>
        <w:tblLook w:val="0000"/>
      </w:tblPr>
      <w:tblGrid>
        <w:gridCol w:w="3321"/>
        <w:gridCol w:w="3201"/>
        <w:gridCol w:w="3201"/>
      </w:tblGrid>
      <w:tr w:rsidR="002F6FDA" w:rsidTr="00B66965">
        <w:trPr>
          <w:trHeight w:val="295"/>
        </w:trPr>
        <w:tc>
          <w:tcPr>
            <w:tcW w:w="33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Учебный</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год</w:t>
            </w:r>
            <w:proofErr w:type="spellEnd"/>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Победителей</w:t>
            </w:r>
            <w:proofErr w:type="spellEnd"/>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Призёров</w:t>
            </w:r>
            <w:proofErr w:type="spellEnd"/>
          </w:p>
        </w:tc>
      </w:tr>
      <w:tr w:rsidR="002F6FDA" w:rsidTr="00B66965">
        <w:tblPrEx>
          <w:tblBorders>
            <w:top w:val="none" w:sz="0" w:space="0" w:color="auto"/>
          </w:tblBorders>
        </w:tblPrEx>
        <w:trPr>
          <w:trHeight w:val="295"/>
        </w:trPr>
        <w:tc>
          <w:tcPr>
            <w:tcW w:w="33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2014-2015</w:t>
            </w:r>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5</w:t>
            </w:r>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16</w:t>
            </w:r>
          </w:p>
        </w:tc>
      </w:tr>
      <w:tr w:rsidR="002F6FDA" w:rsidTr="00B66965">
        <w:tblPrEx>
          <w:tblBorders>
            <w:top w:val="none" w:sz="0" w:space="0" w:color="auto"/>
          </w:tblBorders>
        </w:tblPrEx>
        <w:trPr>
          <w:trHeight w:val="275"/>
        </w:trPr>
        <w:tc>
          <w:tcPr>
            <w:tcW w:w="33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2015-2016</w:t>
            </w:r>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4</w:t>
            </w:r>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14</w:t>
            </w:r>
          </w:p>
        </w:tc>
      </w:tr>
      <w:tr w:rsidR="002F6FDA" w:rsidTr="00B66965">
        <w:trPr>
          <w:trHeight w:val="295"/>
        </w:trPr>
        <w:tc>
          <w:tcPr>
            <w:tcW w:w="33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2016-2017</w:t>
            </w:r>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3</w:t>
            </w:r>
          </w:p>
        </w:tc>
        <w:tc>
          <w:tcPr>
            <w:tcW w:w="32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12</w:t>
            </w:r>
          </w:p>
        </w:tc>
      </w:tr>
    </w:tbl>
    <w:p w:rsidR="002F6FDA" w:rsidRPr="00CF3FC9" w:rsidRDefault="002F6FDA" w:rsidP="002F6FDA">
      <w:pPr>
        <w:widowControl w:val="0"/>
        <w:numPr>
          <w:ilvl w:val="0"/>
          <w:numId w:val="7"/>
        </w:numPr>
        <w:tabs>
          <w:tab w:val="left" w:pos="220"/>
          <w:tab w:val="left" w:pos="720"/>
        </w:tabs>
        <w:autoSpaceDE w:val="0"/>
        <w:autoSpaceDN w:val="0"/>
        <w:adjustRightInd w:val="0"/>
        <w:ind w:hanging="720"/>
        <w:rPr>
          <w:rFonts w:ascii="Times" w:hAnsi="Times" w:cs="Times"/>
          <w:color w:val="000000"/>
          <w:u w:color="800000"/>
        </w:rPr>
      </w:pPr>
      <w:r w:rsidRPr="00CF3FC9">
        <w:rPr>
          <w:rFonts w:ascii="Times" w:hAnsi="Times" w:cs="Times"/>
          <w:color w:val="000000"/>
          <w:u w:color="800000"/>
        </w:rPr>
        <w:t>год    этап Всероссийской олимпиады г</w:t>
      </w:r>
      <w:proofErr w:type="gramStart"/>
      <w:r w:rsidRPr="00CF3FC9">
        <w:rPr>
          <w:rFonts w:ascii="Times" w:hAnsi="Times" w:cs="Times"/>
          <w:color w:val="000000"/>
          <w:u w:color="800000"/>
        </w:rPr>
        <w:t>.К</w:t>
      </w:r>
      <w:proofErr w:type="gramEnd"/>
      <w:r w:rsidRPr="00CF3FC9">
        <w:rPr>
          <w:rFonts w:ascii="Times" w:hAnsi="Times" w:cs="Times"/>
          <w:color w:val="000000"/>
          <w:u w:color="800000"/>
        </w:rPr>
        <w:t>расноярск:</w:t>
      </w:r>
    </w:p>
    <w:p w:rsidR="002F6FDA" w:rsidRPr="00CF3FC9" w:rsidRDefault="002F6FDA" w:rsidP="002F6FDA">
      <w:pPr>
        <w:widowControl w:val="0"/>
        <w:autoSpaceDE w:val="0"/>
        <w:autoSpaceDN w:val="0"/>
        <w:adjustRightInd w:val="0"/>
        <w:rPr>
          <w:rFonts w:ascii="Times New Roman" w:hAnsi="Times New Roman" w:cs="Times New Roman"/>
          <w:color w:val="000000"/>
          <w:u w:color="800000"/>
        </w:rPr>
      </w:pPr>
      <w:r w:rsidRPr="00CF3FC9">
        <w:rPr>
          <w:rFonts w:ascii="Times New Roman" w:hAnsi="Times New Roman" w:cs="Times New Roman"/>
          <w:color w:val="000000"/>
          <w:u w:color="800000"/>
        </w:rPr>
        <w:t xml:space="preserve">            Яковлева Татьяна – ОБЖ (учитель </w:t>
      </w:r>
      <w:proofErr w:type="spellStart"/>
      <w:r w:rsidRPr="00CF3FC9">
        <w:rPr>
          <w:rFonts w:ascii="Times New Roman" w:hAnsi="Times New Roman" w:cs="Times New Roman"/>
          <w:color w:val="000000"/>
          <w:u w:color="800000"/>
        </w:rPr>
        <w:t>Арзамасов</w:t>
      </w:r>
      <w:proofErr w:type="spellEnd"/>
      <w:r w:rsidRPr="00CF3FC9">
        <w:rPr>
          <w:rFonts w:ascii="Times New Roman" w:hAnsi="Times New Roman" w:cs="Times New Roman"/>
          <w:color w:val="000000"/>
          <w:u w:color="800000"/>
        </w:rPr>
        <w:t xml:space="preserve"> С.В.) – победитель;</w:t>
      </w:r>
    </w:p>
    <w:p w:rsidR="002F6FDA" w:rsidRPr="00CF3FC9" w:rsidRDefault="002F6FDA" w:rsidP="002F6FDA">
      <w:pPr>
        <w:widowControl w:val="0"/>
        <w:autoSpaceDE w:val="0"/>
        <w:autoSpaceDN w:val="0"/>
        <w:adjustRightInd w:val="0"/>
        <w:rPr>
          <w:rFonts w:ascii="Times New Roman" w:hAnsi="Times New Roman" w:cs="Times New Roman"/>
          <w:color w:val="000000"/>
          <w:u w:color="800000"/>
        </w:rPr>
      </w:pPr>
      <w:r w:rsidRPr="00CF3FC9">
        <w:rPr>
          <w:rFonts w:ascii="Times New Roman" w:hAnsi="Times New Roman" w:cs="Times New Roman"/>
          <w:color w:val="000000"/>
          <w:u w:color="800000"/>
        </w:rPr>
        <w:t xml:space="preserve">            Швалёв Дмитрий – МХК (учитель Борисова Н.Н.) – участник.</w:t>
      </w:r>
    </w:p>
    <w:p w:rsidR="002F6FDA" w:rsidRPr="00CF3FC9" w:rsidRDefault="002F6FDA" w:rsidP="002F6FDA">
      <w:pPr>
        <w:widowControl w:val="0"/>
        <w:autoSpaceDE w:val="0"/>
        <w:autoSpaceDN w:val="0"/>
        <w:adjustRightInd w:val="0"/>
        <w:rPr>
          <w:rFonts w:ascii="Times New Roman" w:hAnsi="Times New Roman" w:cs="Times New Roman"/>
          <w:color w:val="000000"/>
          <w:sz w:val="16"/>
          <w:szCs w:val="16"/>
          <w:u w:color="800000"/>
        </w:rPr>
      </w:pP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u w:color="800000"/>
        </w:rPr>
      </w:pPr>
      <w:r w:rsidRPr="00CF3FC9">
        <w:rPr>
          <w:rFonts w:ascii="Times New Roman" w:hAnsi="Times New Roman" w:cs="Times New Roman"/>
          <w:b/>
          <w:bCs/>
          <w:color w:val="000000"/>
          <w:u w:color="800000"/>
        </w:rPr>
        <w:t>Участие школьников в районной научно-практической конференции</w:t>
      </w:r>
    </w:p>
    <w:tbl>
      <w:tblPr>
        <w:tblW w:w="0" w:type="auto"/>
        <w:tblBorders>
          <w:top w:val="nil"/>
          <w:left w:val="nil"/>
          <w:right w:val="nil"/>
        </w:tblBorders>
        <w:tblLayout w:type="fixed"/>
        <w:tblLook w:val="0000"/>
      </w:tblPr>
      <w:tblGrid>
        <w:gridCol w:w="1101"/>
        <w:gridCol w:w="1842"/>
        <w:gridCol w:w="2017"/>
        <w:gridCol w:w="1613"/>
        <w:gridCol w:w="1613"/>
        <w:gridCol w:w="1613"/>
      </w:tblGrid>
      <w:tr w:rsidR="002F6FDA" w:rsidTr="00B66965">
        <w:trPr>
          <w:trHeight w:val="1081"/>
        </w:trPr>
        <w:tc>
          <w:tcPr>
            <w:tcW w:w="11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 п/п</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Направление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секция</w:t>
            </w:r>
            <w:proofErr w:type="spellEnd"/>
          </w:p>
        </w:tc>
        <w:tc>
          <w:tcPr>
            <w:tcW w:w="20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Название</w:t>
            </w:r>
            <w:proofErr w:type="spellEnd"/>
          </w:p>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Работы</w:t>
            </w:r>
            <w:proofErr w:type="spellEnd"/>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Ф.И.О.</w:t>
            </w:r>
          </w:p>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автор</w:t>
            </w:r>
          </w:p>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класс</w:t>
            </w:r>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ФИО</w:t>
            </w:r>
          </w:p>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руководителя</w:t>
            </w:r>
            <w:proofErr w:type="spellEnd"/>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 xml:space="preserve">Итоги участия в </w:t>
            </w:r>
            <w:proofErr w:type="gramStart"/>
            <w:r w:rsidRPr="00CF3FC9">
              <w:rPr>
                <w:rFonts w:ascii="Times New Roman" w:hAnsi="Times New Roman" w:cs="Times New Roman"/>
                <w:color w:val="000000"/>
                <w:u w:color="800000"/>
              </w:rPr>
              <w:t>районной</w:t>
            </w:r>
            <w:proofErr w:type="gramEnd"/>
            <w:r w:rsidRPr="00CF3FC9">
              <w:rPr>
                <w:rFonts w:ascii="Times New Roman" w:hAnsi="Times New Roman" w:cs="Times New Roman"/>
                <w:color w:val="000000"/>
                <w:u w:color="800000"/>
              </w:rPr>
              <w:t xml:space="preserve"> НПК 2017 г</w:t>
            </w:r>
          </w:p>
        </w:tc>
      </w:tr>
      <w:tr w:rsidR="002F6FDA" w:rsidTr="00B66965">
        <w:tblPrEx>
          <w:tblBorders>
            <w:top w:val="none" w:sz="0" w:space="0" w:color="auto"/>
          </w:tblBorders>
        </w:tblPrEx>
        <w:trPr>
          <w:trHeight w:val="1836"/>
        </w:trPr>
        <w:tc>
          <w:tcPr>
            <w:tcW w:w="11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1</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Эколого</w:t>
            </w:r>
            <w:proofErr w:type="spellEnd"/>
            <w:r>
              <w:rPr>
                <w:rFonts w:ascii="Times New Roman" w:hAnsi="Times New Roman" w:cs="Times New Roman"/>
                <w:color w:val="000000"/>
                <w:u w:color="800000"/>
                <w:lang w:val="en-US"/>
              </w:rPr>
              <w:t xml:space="preserve"> – </w:t>
            </w:r>
            <w:proofErr w:type="spellStart"/>
            <w:r>
              <w:rPr>
                <w:rFonts w:ascii="Times New Roman" w:hAnsi="Times New Roman" w:cs="Times New Roman"/>
                <w:color w:val="000000"/>
                <w:u w:color="800000"/>
                <w:lang w:val="en-US"/>
              </w:rPr>
              <w:t>химические</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науки</w:t>
            </w:r>
            <w:proofErr w:type="spellEnd"/>
          </w:p>
        </w:tc>
        <w:tc>
          <w:tcPr>
            <w:tcW w:w="20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Изучение способности снега поглощать и накапливать загрязняющие вещества.</w:t>
            </w:r>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 xml:space="preserve">Граф Дарья, Швалёва Татьяна, </w:t>
            </w:r>
          </w:p>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8 класс</w:t>
            </w:r>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Тимакова</w:t>
            </w:r>
            <w:proofErr w:type="spellEnd"/>
            <w:r>
              <w:rPr>
                <w:rFonts w:ascii="Times New Roman" w:hAnsi="Times New Roman" w:cs="Times New Roman"/>
                <w:color w:val="000000"/>
                <w:u w:color="800000"/>
                <w:lang w:val="en-US"/>
              </w:rPr>
              <w:t xml:space="preserve"> Е.С.</w:t>
            </w:r>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Победитель</w:t>
            </w:r>
            <w:proofErr w:type="spellEnd"/>
          </w:p>
        </w:tc>
      </w:tr>
      <w:tr w:rsidR="002F6FDA" w:rsidTr="00B66965">
        <w:trPr>
          <w:trHeight w:val="1098"/>
        </w:trPr>
        <w:tc>
          <w:tcPr>
            <w:tcW w:w="11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2</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New Roman" w:hAnsi="Times New Roman" w:cs="Times New Roman"/>
                <w:color w:val="000000"/>
                <w:u w:color="800000"/>
              </w:rPr>
            </w:pPr>
            <w:r w:rsidRPr="00CF3FC9">
              <w:rPr>
                <w:rFonts w:ascii="Times New Roman" w:hAnsi="Times New Roman" w:cs="Times New Roman"/>
                <w:color w:val="000000"/>
                <w:u w:color="800000"/>
              </w:rPr>
              <w:t>В царстве точных наук  (физика, математика)</w:t>
            </w:r>
          </w:p>
        </w:tc>
        <w:tc>
          <w:tcPr>
            <w:tcW w:w="20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Как</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рисует</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электричество</w:t>
            </w:r>
            <w:proofErr w:type="spellEnd"/>
            <w:r>
              <w:rPr>
                <w:rFonts w:ascii="Times New Roman" w:hAnsi="Times New Roman" w:cs="Times New Roman"/>
                <w:color w:val="000000"/>
                <w:u w:color="800000"/>
                <w:lang w:val="en-US"/>
              </w:rPr>
              <w:t>?</w:t>
            </w:r>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Логунов</w:t>
            </w:r>
            <w:proofErr w:type="spellEnd"/>
            <w:r>
              <w:rPr>
                <w:rFonts w:ascii="Times New Roman" w:hAnsi="Times New Roman" w:cs="Times New Roman"/>
                <w:color w:val="000000"/>
                <w:u w:color="800000"/>
                <w:lang w:val="en-US"/>
              </w:rPr>
              <w:t xml:space="preserve"> </w:t>
            </w:r>
            <w:proofErr w:type="spellStart"/>
            <w:r>
              <w:rPr>
                <w:rFonts w:ascii="Times New Roman" w:hAnsi="Times New Roman" w:cs="Times New Roman"/>
                <w:color w:val="000000"/>
                <w:u w:color="800000"/>
                <w:lang w:val="en-US"/>
              </w:rPr>
              <w:t>Алексей</w:t>
            </w:r>
            <w:proofErr w:type="spellEnd"/>
            <w:r>
              <w:rPr>
                <w:rFonts w:ascii="Times New Roman" w:hAnsi="Times New Roman" w:cs="Times New Roman"/>
                <w:color w:val="000000"/>
                <w:u w:color="800000"/>
                <w:lang w:val="en-US"/>
              </w:rPr>
              <w:t xml:space="preserve">, </w:t>
            </w:r>
          </w:p>
          <w:p w:rsidR="002F6FDA" w:rsidRDefault="002F6FDA">
            <w:pPr>
              <w:widowControl w:val="0"/>
              <w:autoSpaceDE w:val="0"/>
              <w:autoSpaceDN w:val="0"/>
              <w:adjustRightInd w:val="0"/>
              <w:jc w:val="center"/>
              <w:rPr>
                <w:rFonts w:ascii="Times New Roman" w:hAnsi="Times New Roman" w:cs="Times New Roman"/>
                <w:color w:val="000000"/>
                <w:u w:color="800000"/>
                <w:lang w:val="en-US"/>
              </w:rPr>
            </w:pPr>
            <w:r>
              <w:rPr>
                <w:rFonts w:ascii="Times New Roman" w:hAnsi="Times New Roman" w:cs="Times New Roman"/>
                <w:color w:val="000000"/>
                <w:u w:color="800000"/>
                <w:lang w:val="en-US"/>
              </w:rPr>
              <w:t xml:space="preserve">4 </w:t>
            </w:r>
            <w:proofErr w:type="spellStart"/>
            <w:r>
              <w:rPr>
                <w:rFonts w:ascii="Times New Roman" w:hAnsi="Times New Roman" w:cs="Times New Roman"/>
                <w:color w:val="000000"/>
                <w:u w:color="800000"/>
                <w:lang w:val="en-US"/>
              </w:rPr>
              <w:t>класс</w:t>
            </w:r>
            <w:proofErr w:type="spellEnd"/>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Арзамасова</w:t>
            </w:r>
            <w:proofErr w:type="spellEnd"/>
            <w:r>
              <w:rPr>
                <w:rFonts w:ascii="Times New Roman" w:hAnsi="Times New Roman" w:cs="Times New Roman"/>
                <w:color w:val="000000"/>
                <w:u w:color="800000"/>
                <w:lang w:val="en-US"/>
              </w:rPr>
              <w:t xml:space="preserve"> О.В.</w:t>
            </w:r>
          </w:p>
        </w:tc>
        <w:tc>
          <w:tcPr>
            <w:tcW w:w="16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color w:val="000000"/>
                <w:u w:color="800000"/>
                <w:lang w:val="en-US"/>
              </w:rPr>
            </w:pPr>
            <w:proofErr w:type="spellStart"/>
            <w:r>
              <w:rPr>
                <w:rFonts w:ascii="Times New Roman" w:hAnsi="Times New Roman" w:cs="Times New Roman"/>
                <w:color w:val="000000"/>
                <w:u w:color="800000"/>
                <w:lang w:val="en-US"/>
              </w:rPr>
              <w:t>Победитель</w:t>
            </w:r>
            <w:proofErr w:type="spellEnd"/>
            <w:r>
              <w:rPr>
                <w:rFonts w:ascii="Times New Roman" w:hAnsi="Times New Roman" w:cs="Times New Roman"/>
                <w:color w:val="000000"/>
                <w:u w:color="800000"/>
                <w:lang w:val="en-US"/>
              </w:rPr>
              <w:t xml:space="preserve"> </w:t>
            </w:r>
          </w:p>
        </w:tc>
      </w:tr>
    </w:tbl>
    <w:p w:rsidR="002F6FDA" w:rsidRDefault="002F6FDA" w:rsidP="002F6FDA">
      <w:pPr>
        <w:widowControl w:val="0"/>
        <w:autoSpaceDE w:val="0"/>
        <w:autoSpaceDN w:val="0"/>
        <w:adjustRightInd w:val="0"/>
        <w:jc w:val="both"/>
        <w:rPr>
          <w:rFonts w:ascii="Times New Roman" w:hAnsi="Times New Roman" w:cs="Times New Roman"/>
          <w:color w:val="000000"/>
          <w:u w:color="800000"/>
          <w:lang w:val="en-US"/>
        </w:rPr>
      </w:pPr>
      <w:r>
        <w:rPr>
          <w:rFonts w:ascii="Times New Roman" w:hAnsi="Times New Roman" w:cs="Times New Roman"/>
          <w:color w:val="000000"/>
          <w:u w:color="800000"/>
          <w:lang w:val="en-US"/>
        </w:rPr>
        <w:tab/>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Двое учащихся </w:t>
      </w:r>
      <w:proofErr w:type="spellStart"/>
      <w:r w:rsidRPr="00CF3FC9">
        <w:rPr>
          <w:rFonts w:ascii="Times New Roman" w:hAnsi="Times New Roman" w:cs="Times New Roman"/>
          <w:color w:val="000000"/>
          <w:u w:color="800000"/>
        </w:rPr>
        <w:t>Чугина</w:t>
      </w:r>
      <w:proofErr w:type="spellEnd"/>
      <w:r w:rsidRPr="00CF3FC9">
        <w:rPr>
          <w:rFonts w:ascii="Times New Roman" w:hAnsi="Times New Roman" w:cs="Times New Roman"/>
          <w:color w:val="000000"/>
          <w:u w:color="800000"/>
        </w:rPr>
        <w:t xml:space="preserve"> А. и Орлова Т. Под руководством Белоноговой А.А. успешно участвовали в муниципальном конкурсе сочинений по произведениям писателя Иванова, их работы вошли в муниципальный сборник.</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В этом году учащимися 8 класса были разработаны и защищены групповые социальные проекты: «</w:t>
      </w:r>
      <w:proofErr w:type="spellStart"/>
      <w:r w:rsidRPr="00CF3FC9">
        <w:rPr>
          <w:rFonts w:ascii="Times New Roman" w:hAnsi="Times New Roman" w:cs="Times New Roman"/>
          <w:color w:val="000000"/>
          <w:u w:color="800000"/>
        </w:rPr>
        <w:t>Буккроссинг</w:t>
      </w:r>
      <w:proofErr w:type="spellEnd"/>
      <w:r w:rsidRPr="00CF3FC9">
        <w:rPr>
          <w:rFonts w:ascii="Times New Roman" w:hAnsi="Times New Roman" w:cs="Times New Roman"/>
          <w:color w:val="000000"/>
          <w:u w:color="800000"/>
        </w:rPr>
        <w:t xml:space="preserve"> в школе», «Помощь старшему поколению», «Деревья в нашей жизни», «Виртуальный музей», «Чистый посёлок», «Электронный журнал», «Проблемы подрастающего поколения».</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Пятеро наших школьников в рамках подготовки к муниципальному конкурсу «Радужный куб» под руководством Конева В.Ю. приняли участие в заочном этапе краевой </w:t>
      </w:r>
      <w:proofErr w:type="spellStart"/>
      <w:r w:rsidRPr="00CF3FC9">
        <w:rPr>
          <w:rFonts w:ascii="Times New Roman" w:hAnsi="Times New Roman" w:cs="Times New Roman"/>
          <w:color w:val="000000"/>
          <w:u w:color="800000"/>
        </w:rPr>
        <w:t>компетентностной</w:t>
      </w:r>
      <w:proofErr w:type="spellEnd"/>
      <w:r w:rsidRPr="00CF3FC9">
        <w:rPr>
          <w:rFonts w:ascii="Times New Roman" w:hAnsi="Times New Roman" w:cs="Times New Roman"/>
          <w:color w:val="000000"/>
          <w:u w:color="800000"/>
        </w:rPr>
        <w:t xml:space="preserve"> олимпиаде. По итогам заочного тура: 50 муниципалитетов, 1195 участников, у нас участвовало 5 человек, двое из которых (рейтинг 36 - Ракитин</w:t>
      </w:r>
      <w:proofErr w:type="gramStart"/>
      <w:r w:rsidRPr="00CF3FC9">
        <w:rPr>
          <w:rFonts w:ascii="Times New Roman" w:hAnsi="Times New Roman" w:cs="Times New Roman"/>
          <w:color w:val="000000"/>
          <w:u w:color="800000"/>
        </w:rPr>
        <w:t xml:space="preserve"> Д</w:t>
      </w:r>
      <w:proofErr w:type="gramEnd"/>
      <w:r w:rsidRPr="00CF3FC9">
        <w:rPr>
          <w:rFonts w:ascii="Times New Roman" w:hAnsi="Times New Roman" w:cs="Times New Roman"/>
          <w:color w:val="000000"/>
          <w:u w:color="800000"/>
        </w:rPr>
        <w:t>, 92 - Яковлева Т) прошли на очный тур. На очном этапе участвовало 36 муниципалитетов, 174 участника (рейтинг 32 - Ракитин Д., 120 - Яковлева Т.).</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В этом году успешно учителя Иванов А.В. и </w:t>
      </w:r>
      <w:proofErr w:type="spellStart"/>
      <w:r w:rsidRPr="00CF3FC9">
        <w:rPr>
          <w:rFonts w:ascii="Times New Roman" w:hAnsi="Times New Roman" w:cs="Times New Roman"/>
          <w:color w:val="000000"/>
          <w:u w:color="800000"/>
        </w:rPr>
        <w:t>Пришвицын</w:t>
      </w:r>
      <w:proofErr w:type="spellEnd"/>
      <w:r w:rsidRPr="00CF3FC9">
        <w:rPr>
          <w:rFonts w:ascii="Times New Roman" w:hAnsi="Times New Roman" w:cs="Times New Roman"/>
          <w:color w:val="000000"/>
          <w:u w:color="800000"/>
        </w:rPr>
        <w:t xml:space="preserve"> А.С. участвовали в районной выставке технического творчества, все работы были отмечены дипломами, при этом </w:t>
      </w:r>
      <w:r w:rsidRPr="00CF3FC9">
        <w:rPr>
          <w:rFonts w:ascii="Times New Roman" w:hAnsi="Times New Roman" w:cs="Times New Roman"/>
          <w:color w:val="000000"/>
          <w:u w:color="800000"/>
        </w:rPr>
        <w:lastRenderedPageBreak/>
        <w:t>подавляющее количество – авторами работ являются учащиеся, обучающиеся по адаптированным программам. Девочки, обучающиеся по адаптированным программам, под руководством учителя Широковой Т.А. 95% приняли участие в выставке ДПИ, большинство работ отмечены дипломами выставки.</w:t>
      </w:r>
    </w:p>
    <w:p w:rsidR="002F6FDA" w:rsidRPr="00CF3FC9" w:rsidRDefault="002F6FDA" w:rsidP="002F6FDA">
      <w:pPr>
        <w:widowControl w:val="0"/>
        <w:autoSpaceDE w:val="0"/>
        <w:autoSpaceDN w:val="0"/>
        <w:adjustRightInd w:val="0"/>
        <w:rPr>
          <w:rFonts w:ascii="Times New Roman" w:hAnsi="Times New Roman" w:cs="Times New Roman"/>
          <w:color w:val="000000"/>
          <w:u w:color="800000"/>
        </w:rPr>
      </w:pPr>
      <w:r w:rsidRPr="00CF3FC9">
        <w:rPr>
          <w:rFonts w:ascii="Times New Roman" w:hAnsi="Times New Roman" w:cs="Times New Roman"/>
          <w:color w:val="000000"/>
          <w:u w:color="800000"/>
        </w:rPr>
        <w:t>Заняв 2 место в зональном отборе Павина Дарья 15.03.17 приняла участие в финале краевого конкурса «</w:t>
      </w:r>
      <w:proofErr w:type="gramStart"/>
      <w:r w:rsidRPr="00CF3FC9">
        <w:rPr>
          <w:rFonts w:ascii="Times New Roman" w:hAnsi="Times New Roman" w:cs="Times New Roman"/>
          <w:color w:val="000000"/>
          <w:u w:color="800000"/>
        </w:rPr>
        <w:t>Лучший</w:t>
      </w:r>
      <w:proofErr w:type="gramEnd"/>
      <w:r w:rsidRPr="00CF3FC9">
        <w:rPr>
          <w:rFonts w:ascii="Times New Roman" w:hAnsi="Times New Roman" w:cs="Times New Roman"/>
          <w:color w:val="000000"/>
          <w:u w:color="800000"/>
        </w:rPr>
        <w:t xml:space="preserve"> по профессии 2017» на базе КГБОУ «Красноярская школа №5».</w:t>
      </w:r>
    </w:p>
    <w:p w:rsidR="002F6FDA" w:rsidRPr="00CF3FC9" w:rsidRDefault="002F6FDA" w:rsidP="002F6FDA">
      <w:pPr>
        <w:widowControl w:val="0"/>
        <w:autoSpaceDE w:val="0"/>
        <w:autoSpaceDN w:val="0"/>
        <w:adjustRightInd w:val="0"/>
        <w:jc w:val="both"/>
        <w:rPr>
          <w:rFonts w:ascii="Times" w:hAnsi="Times" w:cs="Times"/>
          <w:color w:val="000000"/>
          <w:u w:color="800000"/>
        </w:rPr>
      </w:pPr>
      <w:r w:rsidRPr="00CF3FC9">
        <w:rPr>
          <w:rFonts w:ascii="Times" w:hAnsi="Times" w:cs="Times"/>
          <w:color w:val="000000"/>
          <w:u w:color="800000"/>
        </w:rPr>
        <w:t xml:space="preserve">Педагоги мотивируют учащихся на участие, </w:t>
      </w:r>
      <w:proofErr w:type="gramStart"/>
      <w:r w:rsidRPr="00CF3FC9">
        <w:rPr>
          <w:rFonts w:ascii="Times" w:hAnsi="Times" w:cs="Times"/>
          <w:color w:val="000000"/>
          <w:u w:color="800000"/>
        </w:rPr>
        <w:t>кроме</w:t>
      </w:r>
      <w:proofErr w:type="gramEnd"/>
      <w:r w:rsidRPr="00CF3FC9">
        <w:rPr>
          <w:rFonts w:ascii="Times" w:hAnsi="Times" w:cs="Times"/>
          <w:color w:val="000000"/>
          <w:u w:color="800000"/>
        </w:rPr>
        <w:t xml:space="preserve">, очных и в различных заочных  конкурсах. Все учащиеся 5-8 классов приняли участие в краевом математическом турнире, более 50% учащихся приняли участие во всероссийской дистанционной </w:t>
      </w:r>
      <w:proofErr w:type="spellStart"/>
      <w:r w:rsidRPr="00CF3FC9">
        <w:rPr>
          <w:rFonts w:ascii="Times" w:hAnsi="Times" w:cs="Times"/>
          <w:color w:val="000000"/>
          <w:u w:color="800000"/>
        </w:rPr>
        <w:t>межпредметной</w:t>
      </w:r>
      <w:proofErr w:type="spellEnd"/>
      <w:r w:rsidRPr="00CF3FC9">
        <w:rPr>
          <w:rFonts w:ascii="Times" w:hAnsi="Times" w:cs="Times"/>
          <w:color w:val="000000"/>
          <w:u w:color="800000"/>
        </w:rPr>
        <w:t xml:space="preserve"> олимпиаде, более 60% учащихся начальной школы участвуют во всероссийских предметных дистанционных тестах и олимпиадах, в основной школе учащиеся участвуют в дистанционных конкурсах по математике, английскому и русскому языку.</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Для учащихся с ОВЗ в этом году были реализованы следующие программы: </w:t>
      </w:r>
    </w:p>
    <w:p w:rsidR="002F6FDA" w:rsidRPr="00CF3FC9" w:rsidRDefault="002F6FDA" w:rsidP="002F6FDA">
      <w:pPr>
        <w:widowControl w:val="0"/>
        <w:numPr>
          <w:ilvl w:val="0"/>
          <w:numId w:val="8"/>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для занятий по </w:t>
      </w:r>
      <w:proofErr w:type="spellStart"/>
      <w:r w:rsidRPr="00CF3FC9">
        <w:rPr>
          <w:rFonts w:ascii="Times New Roman" w:hAnsi="Times New Roman" w:cs="Times New Roman"/>
          <w:color w:val="000000"/>
          <w:u w:color="800000"/>
        </w:rPr>
        <w:t>профсамоопределению</w:t>
      </w:r>
      <w:proofErr w:type="spellEnd"/>
      <w:r w:rsidRPr="00CF3FC9">
        <w:rPr>
          <w:rFonts w:ascii="Times New Roman" w:hAnsi="Times New Roman" w:cs="Times New Roman"/>
          <w:color w:val="000000"/>
          <w:u w:color="800000"/>
        </w:rPr>
        <w:t xml:space="preserve"> для учащихся 8-9 классов, занимающихся по адаптированным программам, «Я б в пожарники пошёл, пусть меня научат» (17 часов);</w:t>
      </w:r>
    </w:p>
    <w:p w:rsidR="002F6FDA" w:rsidRPr="00CF3FC9" w:rsidRDefault="002F6FDA" w:rsidP="002F6FDA">
      <w:pPr>
        <w:widowControl w:val="0"/>
        <w:numPr>
          <w:ilvl w:val="0"/>
          <w:numId w:val="8"/>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для </w:t>
      </w:r>
      <w:proofErr w:type="spellStart"/>
      <w:r w:rsidRPr="00CF3FC9">
        <w:rPr>
          <w:rFonts w:ascii="Times New Roman" w:hAnsi="Times New Roman" w:cs="Times New Roman"/>
          <w:color w:val="000000"/>
          <w:u w:color="800000"/>
        </w:rPr>
        <w:t>психо-коррекционных</w:t>
      </w:r>
      <w:proofErr w:type="spellEnd"/>
      <w:r w:rsidRPr="00CF3FC9">
        <w:rPr>
          <w:rFonts w:ascii="Times New Roman" w:hAnsi="Times New Roman" w:cs="Times New Roman"/>
          <w:color w:val="000000"/>
          <w:u w:color="800000"/>
        </w:rPr>
        <w:t xml:space="preserve"> занятий для учащихся 5-6 классов, занимающихся по адаптированным программам, «Создай свой мир» (17 часов);</w:t>
      </w:r>
    </w:p>
    <w:p w:rsidR="002F6FDA" w:rsidRPr="00CF3FC9" w:rsidRDefault="002F6FDA" w:rsidP="002F6FDA">
      <w:pPr>
        <w:widowControl w:val="0"/>
        <w:numPr>
          <w:ilvl w:val="0"/>
          <w:numId w:val="8"/>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для индивидуальных коррекционно-развивающих занятий, направленных на коррекцию агрессивного поведения «В кругу друзей», для 5-9 классов (17 часов);</w:t>
      </w:r>
    </w:p>
    <w:p w:rsidR="002F6FDA" w:rsidRPr="00CF3FC9" w:rsidRDefault="002F6FDA" w:rsidP="002F6FDA">
      <w:pPr>
        <w:widowControl w:val="0"/>
        <w:numPr>
          <w:ilvl w:val="0"/>
          <w:numId w:val="8"/>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для индивидуальных коррекционно-развивающих занятий, направленных на психические процессы учащихся 5-6 классов, занимающихся по адаптированным программам  (17 часов);</w:t>
      </w:r>
    </w:p>
    <w:p w:rsidR="002F6FDA" w:rsidRPr="00CF3FC9" w:rsidRDefault="002F6FDA" w:rsidP="002F6FDA">
      <w:pPr>
        <w:widowControl w:val="0"/>
        <w:numPr>
          <w:ilvl w:val="0"/>
          <w:numId w:val="8"/>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для коррекционных занятий для учащихся с УУО, занимающихся по адаптированным программам (17 часов);</w:t>
      </w:r>
    </w:p>
    <w:p w:rsidR="002F6FDA" w:rsidRPr="00CF3FC9" w:rsidRDefault="002F6FDA" w:rsidP="002F6FDA">
      <w:pPr>
        <w:widowControl w:val="0"/>
        <w:numPr>
          <w:ilvl w:val="0"/>
          <w:numId w:val="8"/>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для </w:t>
      </w:r>
      <w:proofErr w:type="spellStart"/>
      <w:r w:rsidRPr="00CF3FC9">
        <w:rPr>
          <w:rFonts w:ascii="Times New Roman" w:hAnsi="Times New Roman" w:cs="Times New Roman"/>
          <w:color w:val="000000"/>
          <w:u w:color="800000"/>
        </w:rPr>
        <w:t>психо-коррекционных</w:t>
      </w:r>
      <w:proofErr w:type="spellEnd"/>
      <w:r w:rsidRPr="00CF3FC9">
        <w:rPr>
          <w:rFonts w:ascii="Times New Roman" w:hAnsi="Times New Roman" w:cs="Times New Roman"/>
          <w:color w:val="000000"/>
          <w:u w:color="800000"/>
        </w:rPr>
        <w:t xml:space="preserve"> занятий «Жить в мире с собой и другими» для учащихся 7 класса, занимающихся по адаптированным программам (17 часов).</w:t>
      </w:r>
    </w:p>
    <w:p w:rsidR="002F6FDA" w:rsidRPr="00CF3FC9" w:rsidRDefault="002F6FDA" w:rsidP="002F6FDA">
      <w:pPr>
        <w:widowControl w:val="0"/>
        <w:numPr>
          <w:ilvl w:val="0"/>
          <w:numId w:val="9"/>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Методический практикум по </w:t>
      </w:r>
      <w:proofErr w:type="spellStart"/>
      <w:r w:rsidRPr="00CF3FC9">
        <w:rPr>
          <w:rFonts w:ascii="Times New Roman" w:hAnsi="Times New Roman" w:cs="Times New Roman"/>
          <w:color w:val="000000"/>
          <w:u w:color="800000"/>
        </w:rPr>
        <w:t>имаготерапевтической</w:t>
      </w:r>
      <w:proofErr w:type="spellEnd"/>
      <w:r w:rsidRPr="00CF3FC9">
        <w:rPr>
          <w:rFonts w:ascii="Times New Roman" w:hAnsi="Times New Roman" w:cs="Times New Roman"/>
          <w:color w:val="000000"/>
          <w:u w:color="800000"/>
        </w:rPr>
        <w:t xml:space="preserve"> программе для детей с высоким уровнем тревожности и агрессивности, также в период адаптации учащихся в новом коллективе «Волшебные истории планеты Магнолии», для учащихся начальной школы (17 часов);</w:t>
      </w:r>
    </w:p>
    <w:p w:rsidR="002F6FDA" w:rsidRPr="00CF3FC9" w:rsidRDefault="002F6FDA" w:rsidP="002F6FDA">
      <w:pPr>
        <w:widowControl w:val="0"/>
        <w:numPr>
          <w:ilvl w:val="0"/>
          <w:numId w:val="9"/>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Рабочая программа «Обязательные индивидуальные и групповые коррекционные занятия» для учащихся 2-4 классов, обучающихся по адаптированным программам (34 час);</w:t>
      </w:r>
    </w:p>
    <w:p w:rsidR="002F6FDA" w:rsidRPr="00CF3FC9" w:rsidRDefault="002F6FDA" w:rsidP="002F6FDA">
      <w:pPr>
        <w:widowControl w:val="0"/>
        <w:numPr>
          <w:ilvl w:val="0"/>
          <w:numId w:val="9"/>
        </w:numPr>
        <w:tabs>
          <w:tab w:val="left" w:pos="220"/>
          <w:tab w:val="left" w:pos="720"/>
        </w:tabs>
        <w:autoSpaceDE w:val="0"/>
        <w:autoSpaceDN w:val="0"/>
        <w:adjustRightInd w:val="0"/>
        <w:spacing w:after="20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Рабочая программа по развитию психомоторики и сенсорных процессов для учащихся начальной школы, обучающихся по адаптированным программам (68 часов);  </w:t>
      </w:r>
    </w:p>
    <w:p w:rsidR="002F6FDA" w:rsidRPr="00CF3FC9" w:rsidRDefault="002F6FDA" w:rsidP="002F6FDA">
      <w:pPr>
        <w:widowControl w:val="0"/>
        <w:numPr>
          <w:ilvl w:val="0"/>
          <w:numId w:val="9"/>
        </w:numPr>
        <w:tabs>
          <w:tab w:val="left" w:pos="220"/>
          <w:tab w:val="left" w:pos="720"/>
        </w:tabs>
        <w:autoSpaceDE w:val="0"/>
        <w:autoSpaceDN w:val="0"/>
        <w:adjustRightInd w:val="0"/>
        <w:spacing w:after="200"/>
        <w:ind w:hanging="720"/>
        <w:rPr>
          <w:rFonts w:ascii="Times New Roman" w:hAnsi="Times New Roman" w:cs="Times New Roman"/>
          <w:color w:val="000000"/>
          <w:u w:color="800000"/>
        </w:rPr>
      </w:pPr>
      <w:r w:rsidRPr="00CF3FC9">
        <w:rPr>
          <w:rFonts w:ascii="Times New Roman" w:hAnsi="Times New Roman" w:cs="Times New Roman"/>
          <w:color w:val="000000"/>
          <w:u w:color="800000"/>
        </w:rPr>
        <w:t>Игровой коррекционно-развивающий комплекс для работы с детьми, обучающимися по адаптированным программам.</w:t>
      </w:r>
    </w:p>
    <w:p w:rsidR="002F6FDA" w:rsidRPr="00CF3FC9" w:rsidRDefault="002F6FDA" w:rsidP="002F6FDA">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«Логопедические занятия. Развитие речи» для учащихся с ОВЗ 1-2 классов (102 часа, 3-4 классов (68 часов);</w:t>
      </w:r>
    </w:p>
    <w:p w:rsidR="002F6FDA" w:rsidRPr="00CF3FC9" w:rsidRDefault="002F6FDA" w:rsidP="002F6FDA">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«Произношение» для учащихся 1 общеобразовательного класса (68 часов), для учащихся, занимающихся по адаптированным программам 1-4 классов (102 часа);</w:t>
      </w:r>
    </w:p>
    <w:p w:rsidR="002F6FDA" w:rsidRPr="00CF3FC9" w:rsidRDefault="002F6FDA" w:rsidP="002F6FDA">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lastRenderedPageBreak/>
        <w:t>«Развитие связной речи», для учащихся, занимающихся по адаптированным программам в 5 классе (102 часа), в 6-7 классах (68 часов);</w:t>
      </w:r>
    </w:p>
    <w:p w:rsidR="002F6FDA" w:rsidRPr="00CF3FC9" w:rsidRDefault="002F6FDA" w:rsidP="002F6FDA">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«Коррекция устной и письменной речи учащихся 1 класса, имеющих ФФН» (58 часов).</w:t>
      </w:r>
    </w:p>
    <w:p w:rsidR="002F6FDA" w:rsidRPr="00CF3FC9" w:rsidRDefault="002F6FDA" w:rsidP="002F6FDA">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«Программа психолого-педагогического сопровождения младших школьников с особыми образовательными потребностями», для учащихся 1- 4 классов с ЗПР (68 часов);</w:t>
      </w:r>
    </w:p>
    <w:p w:rsidR="002F6FDA" w:rsidRPr="00CF3FC9" w:rsidRDefault="002F6FDA" w:rsidP="002F6FDA">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«Программа коррекционного курса для обучающихся с ОВЗ с лёгкой степенью умственной отсталости», для учащихся 3-6 классов (68 часов). </w:t>
      </w:r>
    </w:p>
    <w:p w:rsidR="002F6FDA" w:rsidRPr="00CF3FC9" w:rsidRDefault="002F6FDA" w:rsidP="002F6FDA">
      <w:pPr>
        <w:widowControl w:val="0"/>
        <w:autoSpaceDE w:val="0"/>
        <w:autoSpaceDN w:val="0"/>
        <w:adjustRightInd w:val="0"/>
        <w:jc w:val="both"/>
        <w:rPr>
          <w:rFonts w:ascii="Times New Roman" w:hAnsi="Times New Roman" w:cs="Times New Roman"/>
          <w:b/>
          <w:bCs/>
          <w:i/>
          <w:iCs/>
          <w:color w:val="FF0000"/>
          <w:u w:color="800000"/>
        </w:rPr>
      </w:pPr>
    </w:p>
    <w:p w:rsidR="002F6FDA" w:rsidRDefault="002F6FDA" w:rsidP="002F6FDA">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b/>
          <w:bCs/>
          <w:i/>
          <w:iCs/>
          <w:sz w:val="28"/>
          <w:szCs w:val="28"/>
          <w:u w:color="800000"/>
          <w:lang w:val="en-US"/>
        </w:rPr>
      </w:pPr>
      <w:proofErr w:type="spellStart"/>
      <w:r>
        <w:rPr>
          <w:rFonts w:ascii="Times New Roman" w:hAnsi="Times New Roman" w:cs="Times New Roman"/>
          <w:b/>
          <w:bCs/>
          <w:i/>
          <w:iCs/>
          <w:sz w:val="28"/>
          <w:szCs w:val="28"/>
          <w:u w:color="800000"/>
          <w:lang w:val="en-US"/>
        </w:rPr>
        <w:t>Воспитательная</w:t>
      </w:r>
      <w:proofErr w:type="spellEnd"/>
      <w:r>
        <w:rPr>
          <w:rFonts w:ascii="Times New Roman" w:hAnsi="Times New Roman" w:cs="Times New Roman"/>
          <w:b/>
          <w:bCs/>
          <w:i/>
          <w:iCs/>
          <w:sz w:val="28"/>
          <w:szCs w:val="28"/>
          <w:u w:color="800000"/>
          <w:lang w:val="en-US"/>
        </w:rPr>
        <w:t xml:space="preserve"> </w:t>
      </w:r>
      <w:proofErr w:type="spellStart"/>
      <w:r>
        <w:rPr>
          <w:rFonts w:ascii="Times New Roman" w:hAnsi="Times New Roman" w:cs="Times New Roman"/>
          <w:b/>
          <w:bCs/>
          <w:i/>
          <w:iCs/>
          <w:sz w:val="28"/>
          <w:szCs w:val="28"/>
          <w:u w:color="800000"/>
          <w:lang w:val="en-US"/>
        </w:rPr>
        <w:t>работа</w:t>
      </w:r>
      <w:proofErr w:type="spellEnd"/>
      <w:r>
        <w:rPr>
          <w:rFonts w:ascii="Times New Roman" w:hAnsi="Times New Roman" w:cs="Times New Roman"/>
          <w:b/>
          <w:bCs/>
          <w:i/>
          <w:iCs/>
          <w:sz w:val="28"/>
          <w:szCs w:val="28"/>
          <w:u w:color="800000"/>
          <w:lang w:val="en-US"/>
        </w:rPr>
        <w:t xml:space="preserve"> </w:t>
      </w:r>
    </w:p>
    <w:p w:rsidR="002F6FDA" w:rsidRPr="00CF3FC9" w:rsidRDefault="002F6FDA" w:rsidP="002F6FDA">
      <w:pPr>
        <w:widowControl w:val="0"/>
        <w:autoSpaceDE w:val="0"/>
        <w:autoSpaceDN w:val="0"/>
        <w:adjustRightInd w:val="0"/>
        <w:ind w:left="36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w:t>
      </w:r>
      <w:proofErr w:type="gramStart"/>
      <w:r w:rsidRPr="00CF3FC9">
        <w:rPr>
          <w:rFonts w:ascii="Times New Roman" w:hAnsi="Times New Roman" w:cs="Times New Roman"/>
          <w:color w:val="000000"/>
          <w:u w:color="800000"/>
        </w:rPr>
        <w:t xml:space="preserve">Воспитательная  работа школы направлена на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CF3FC9">
        <w:rPr>
          <w:rFonts w:ascii="Times New Roman" w:hAnsi="Times New Roman" w:cs="Times New Roman"/>
          <w:color w:val="000000"/>
          <w:u w:color="800000"/>
        </w:rPr>
        <w:t>внеучебную</w:t>
      </w:r>
      <w:proofErr w:type="spellEnd"/>
      <w:r w:rsidRPr="00CF3FC9">
        <w:rPr>
          <w:rFonts w:ascii="Times New Roman" w:hAnsi="Times New Roman" w:cs="Times New Roman"/>
          <w:color w:val="000000"/>
          <w:u w:color="800000"/>
        </w:rPr>
        <w:t xml:space="preserve">, социально значимую деятельность обучающихся, основанного на системе базовых национальных ценностей, традиционных моральных норм. </w:t>
      </w:r>
      <w:proofErr w:type="gramEnd"/>
    </w:p>
    <w:p w:rsidR="002F6FDA" w:rsidRPr="00CF3FC9" w:rsidRDefault="002F6FDA" w:rsidP="002F6FDA">
      <w:pPr>
        <w:widowControl w:val="0"/>
        <w:autoSpaceDE w:val="0"/>
        <w:autoSpaceDN w:val="0"/>
        <w:adjustRightInd w:val="0"/>
        <w:ind w:left="36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Педагоги школы организуют воспитательный  процесс, формирующий  у учащихся  основы общественных идеалов и ценностей, создают условия, при которых каждый ребенок может научиться делать выбор и осуществлять его в соответствии с нормами, которыми руководствуются школа и общество.</w:t>
      </w:r>
    </w:p>
    <w:p w:rsidR="002F6FDA" w:rsidRPr="00CF3FC9" w:rsidRDefault="002F6FDA" w:rsidP="002F6FDA">
      <w:pPr>
        <w:widowControl w:val="0"/>
        <w:autoSpaceDE w:val="0"/>
        <w:autoSpaceDN w:val="0"/>
        <w:adjustRightInd w:val="0"/>
        <w:ind w:left="360"/>
        <w:jc w:val="both"/>
        <w:rPr>
          <w:rFonts w:ascii="Times New Roman" w:hAnsi="Times New Roman" w:cs="Times New Roman"/>
          <w:color w:val="000000"/>
          <w:u w:color="800000"/>
        </w:rPr>
      </w:pPr>
      <w:r w:rsidRPr="00CF3FC9">
        <w:rPr>
          <w:rFonts w:ascii="Times New Roman" w:hAnsi="Times New Roman" w:cs="Times New Roman"/>
          <w:color w:val="000000"/>
          <w:u w:color="800000"/>
        </w:rPr>
        <w:t>Перед педагогами школы в 2016 -2017 учебном году стояли следующие задачи воспитательной работы:</w:t>
      </w:r>
    </w:p>
    <w:p w:rsidR="002F6FDA" w:rsidRPr="00CF3FC9" w:rsidRDefault="002F6FDA" w:rsidP="002F6FDA">
      <w:pPr>
        <w:widowControl w:val="0"/>
        <w:autoSpaceDE w:val="0"/>
        <w:autoSpaceDN w:val="0"/>
        <w:adjustRightInd w:val="0"/>
        <w:ind w:left="720"/>
        <w:jc w:val="both"/>
        <w:rPr>
          <w:rFonts w:ascii="Times New Roman" w:hAnsi="Times New Roman" w:cs="Times New Roman"/>
          <w:color w:val="000000"/>
          <w:u w:color="800000"/>
        </w:rPr>
      </w:pPr>
      <w:r w:rsidRPr="00CF3FC9">
        <w:rPr>
          <w:rFonts w:ascii="Times New Roman" w:hAnsi="Times New Roman" w:cs="Times New Roman"/>
          <w:color w:val="000000"/>
          <w:u w:color="800000"/>
        </w:rPr>
        <w:t>Создать условия для развития у учащихся:</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 самостоятельности, ответственности, инициативы, творчества и культуры       межличностных отношений;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  стремления к самообразованию, саморазвитию, самоуправлению,   способности к успешной социализации в обществе; </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 воспитание учащегося в духе демократии, свободы, личного достоинства, уважения прав человека, гражданственности, патриотизма;</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 совершенствовать работу по профилактике правонарушений и безнадзорности</w:t>
      </w:r>
    </w:p>
    <w:p w:rsidR="002F6FDA" w:rsidRPr="00CF3FC9" w:rsidRDefault="002F6FDA" w:rsidP="002F6FDA">
      <w:pPr>
        <w:widowControl w:val="0"/>
        <w:autoSpaceDE w:val="0"/>
        <w:autoSpaceDN w:val="0"/>
        <w:adjustRightInd w:val="0"/>
        <w:ind w:left="360"/>
        <w:jc w:val="both"/>
        <w:rPr>
          <w:rFonts w:ascii="Times New Roman" w:hAnsi="Times New Roman" w:cs="Times New Roman"/>
          <w:color w:val="000000"/>
          <w:u w:color="800000"/>
        </w:rPr>
      </w:pPr>
      <w:r w:rsidRPr="00CF3FC9">
        <w:rPr>
          <w:rFonts w:ascii="Times New Roman" w:hAnsi="Times New Roman" w:cs="Times New Roman"/>
          <w:color w:val="000000"/>
          <w:u w:color="800000"/>
        </w:rPr>
        <w:t>Решению поставленных задач способствовали:</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-интеграция основного, дополнительного образования  и внеурочной  деятельности,</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 повышение компетентности педагогов-воспитателей,</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 поиск новых форм работы с родителями учащихся,</w:t>
      </w:r>
    </w:p>
    <w:p w:rsidR="002F6FDA" w:rsidRPr="00CF3FC9" w:rsidRDefault="002F6FDA" w:rsidP="002F6FDA">
      <w:pPr>
        <w:widowControl w:val="0"/>
        <w:autoSpaceDE w:val="0"/>
        <w:autoSpaceDN w:val="0"/>
        <w:adjustRightInd w:val="0"/>
        <w:jc w:val="both"/>
        <w:rPr>
          <w:rFonts w:ascii="Times New Roman" w:hAnsi="Times New Roman" w:cs="Times New Roman"/>
          <w:color w:val="000000"/>
          <w:u w:color="800000"/>
        </w:rPr>
      </w:pPr>
      <w:r w:rsidRPr="00CF3FC9">
        <w:rPr>
          <w:rFonts w:ascii="Times New Roman" w:hAnsi="Times New Roman" w:cs="Times New Roman"/>
          <w:color w:val="000000"/>
          <w:u w:color="800000"/>
        </w:rPr>
        <w:t xml:space="preserve">     - традиции школы</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Общешкольные традиции способствуют сплочению классных коллективов,  воспитывают чувство сопричастности, гордости за свой коллектив,  веру в его силы,  уважение к общественному мнению. В этом учебном году в школе произошло еще одно событие, </w:t>
      </w:r>
      <w:proofErr w:type="gramStart"/>
      <w:r w:rsidRPr="00CF3FC9">
        <w:rPr>
          <w:rFonts w:ascii="Times New Roman" w:hAnsi="Times New Roman" w:cs="Times New Roman"/>
          <w:u w:color="800000"/>
        </w:rPr>
        <w:t>к</w:t>
      </w:r>
      <w:proofErr w:type="gramEnd"/>
    </w:p>
    <w:p w:rsidR="002F6FDA" w:rsidRPr="00CF3FC9" w:rsidRDefault="002F6FDA" w:rsidP="002F6FDA">
      <w:pPr>
        <w:widowControl w:val="0"/>
        <w:autoSpaceDE w:val="0"/>
        <w:autoSpaceDN w:val="0"/>
        <w:adjustRightInd w:val="0"/>
        <w:jc w:val="both"/>
        <w:rPr>
          <w:rFonts w:ascii="Times New Roman" w:hAnsi="Times New Roman" w:cs="Times New Roman"/>
          <w:u w:color="800000"/>
        </w:rPr>
      </w:pPr>
    </w:p>
    <w:p w:rsidR="002F6FDA" w:rsidRPr="00CF3FC9" w:rsidRDefault="002F6FDA" w:rsidP="002F6FDA">
      <w:pPr>
        <w:widowControl w:val="0"/>
        <w:autoSpaceDE w:val="0"/>
        <w:autoSpaceDN w:val="0"/>
        <w:adjustRightInd w:val="0"/>
        <w:jc w:val="both"/>
        <w:rPr>
          <w:rFonts w:ascii="Times New Roman" w:hAnsi="Times New Roman" w:cs="Times New Roman"/>
          <w:b/>
          <w:bCs/>
          <w:i/>
          <w:iCs/>
          <w:u w:color="800000"/>
        </w:rPr>
      </w:pPr>
      <w:r w:rsidRPr="00CF3FC9">
        <w:rPr>
          <w:rFonts w:ascii="Times New Roman" w:hAnsi="Times New Roman" w:cs="Times New Roman"/>
          <w:u w:color="800000"/>
        </w:rPr>
        <w:t xml:space="preserve"> </w:t>
      </w:r>
      <w:proofErr w:type="gramStart"/>
      <w:r>
        <w:rPr>
          <w:rFonts w:ascii="Times New Roman" w:hAnsi="Times New Roman" w:cs="Times New Roman"/>
          <w:b/>
          <w:bCs/>
          <w:i/>
          <w:iCs/>
          <w:u w:color="800000"/>
          <w:lang w:val="en-US"/>
        </w:rPr>
        <w:t>IV</w:t>
      </w:r>
      <w:r w:rsidRPr="00CF3FC9">
        <w:rPr>
          <w:rFonts w:ascii="Times New Roman" w:hAnsi="Times New Roman" w:cs="Times New Roman"/>
          <w:b/>
          <w:bCs/>
          <w:i/>
          <w:iCs/>
          <w:u w:color="800000"/>
        </w:rPr>
        <w:t>.1  Социально</w:t>
      </w:r>
      <w:proofErr w:type="gramEnd"/>
      <w:r w:rsidRPr="00CF3FC9">
        <w:rPr>
          <w:rFonts w:ascii="Times New Roman" w:hAnsi="Times New Roman" w:cs="Times New Roman"/>
          <w:b/>
          <w:bCs/>
          <w:i/>
          <w:iCs/>
          <w:u w:color="800000"/>
        </w:rPr>
        <w:t>-педагогическая работа.</w:t>
      </w:r>
    </w:p>
    <w:p w:rsidR="002F6FDA" w:rsidRPr="00CF3FC9" w:rsidRDefault="002F6FDA" w:rsidP="002F6FDA">
      <w:pPr>
        <w:widowControl w:val="0"/>
        <w:autoSpaceDE w:val="0"/>
        <w:autoSpaceDN w:val="0"/>
        <w:adjustRightInd w:val="0"/>
        <w:ind w:right="57"/>
        <w:jc w:val="both"/>
        <w:rPr>
          <w:rFonts w:ascii="Times New Roman" w:hAnsi="Times New Roman" w:cs="Times New Roman"/>
          <w:u w:color="800000"/>
        </w:rPr>
      </w:pPr>
      <w:r w:rsidRPr="00CF3FC9">
        <w:rPr>
          <w:rFonts w:ascii="Times New Roman" w:hAnsi="Times New Roman" w:cs="Times New Roman"/>
          <w:u w:color="800000"/>
        </w:rPr>
        <w:t xml:space="preserve">         Организация  в школе деятельности по профилактике правонарушений, </w:t>
      </w:r>
      <w:proofErr w:type="spellStart"/>
      <w:r w:rsidRPr="00CF3FC9">
        <w:rPr>
          <w:rFonts w:ascii="Times New Roman" w:hAnsi="Times New Roman" w:cs="Times New Roman"/>
          <w:u w:color="800000"/>
        </w:rPr>
        <w:t>дезадаптивного</w:t>
      </w:r>
      <w:proofErr w:type="spellEnd"/>
      <w:r w:rsidRPr="00CF3FC9">
        <w:rPr>
          <w:rFonts w:ascii="Times New Roman" w:hAnsi="Times New Roman" w:cs="Times New Roman"/>
          <w:u w:color="800000"/>
        </w:rPr>
        <w:t xml:space="preserve"> поведения и помощи в </w:t>
      </w:r>
      <w:proofErr w:type="gramStart"/>
      <w:r w:rsidRPr="00CF3FC9">
        <w:rPr>
          <w:rFonts w:ascii="Times New Roman" w:hAnsi="Times New Roman" w:cs="Times New Roman"/>
          <w:u w:color="800000"/>
        </w:rPr>
        <w:t>решении трудной жизненной ситуации</w:t>
      </w:r>
      <w:proofErr w:type="gramEnd"/>
      <w:r w:rsidRPr="00CF3FC9">
        <w:rPr>
          <w:rFonts w:ascii="Times New Roman" w:hAnsi="Times New Roman" w:cs="Times New Roman"/>
          <w:u w:color="800000"/>
        </w:rPr>
        <w:t xml:space="preserve"> несовершеннолетних  включает в себя как необходимые разовые мероприятия, направленные на снижение остроты  возникшей ситуации, связанной с </w:t>
      </w:r>
      <w:proofErr w:type="spellStart"/>
      <w:r w:rsidRPr="00CF3FC9">
        <w:rPr>
          <w:rFonts w:ascii="Times New Roman" w:hAnsi="Times New Roman" w:cs="Times New Roman"/>
          <w:u w:color="800000"/>
        </w:rPr>
        <w:t>девиантным</w:t>
      </w:r>
      <w:proofErr w:type="spellEnd"/>
      <w:r w:rsidRPr="00CF3FC9">
        <w:rPr>
          <w:rFonts w:ascii="Times New Roman" w:hAnsi="Times New Roman" w:cs="Times New Roman"/>
          <w:u w:color="800000"/>
        </w:rPr>
        <w:t xml:space="preserve"> поведением учеников в школе, так и постоянно действующие мероприятия, встроенные в учебно-воспитательный процесс.</w:t>
      </w:r>
    </w:p>
    <w:p w:rsidR="002F6FDA" w:rsidRPr="00CF3FC9" w:rsidRDefault="002F6FDA" w:rsidP="002F6FDA">
      <w:pPr>
        <w:widowControl w:val="0"/>
        <w:autoSpaceDE w:val="0"/>
        <w:autoSpaceDN w:val="0"/>
        <w:adjustRightInd w:val="0"/>
        <w:ind w:right="57"/>
        <w:jc w:val="both"/>
        <w:rPr>
          <w:rFonts w:ascii="Times New Roman" w:hAnsi="Times New Roman" w:cs="Times New Roman"/>
          <w:u w:color="800000"/>
        </w:rPr>
      </w:pPr>
      <w:r w:rsidRPr="00CF3FC9">
        <w:rPr>
          <w:rFonts w:ascii="Times New Roman" w:hAnsi="Times New Roman" w:cs="Times New Roman"/>
          <w:u w:color="800000"/>
        </w:rPr>
        <w:t xml:space="preserve">        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w:t>
      </w:r>
      <w:r w:rsidRPr="00CF3FC9">
        <w:rPr>
          <w:rFonts w:ascii="Times New Roman" w:hAnsi="Times New Roman" w:cs="Times New Roman"/>
          <w:b/>
          <w:bCs/>
          <w:u w:color="800000"/>
        </w:rPr>
        <w:t>психолого-педагогического, социального сопровождения</w:t>
      </w:r>
      <w:r w:rsidRPr="00CF3FC9">
        <w:rPr>
          <w:rFonts w:ascii="Times New Roman" w:hAnsi="Times New Roman" w:cs="Times New Roman"/>
          <w:u w:color="800000"/>
        </w:rPr>
        <w:t>. Данный вид работы в школе осуществляется соответствующими специалистами: педагогом-психологом, логопедом, дефектологом, социальным педагогом.</w:t>
      </w:r>
    </w:p>
    <w:p w:rsidR="002F6FDA" w:rsidRPr="00CF3FC9" w:rsidRDefault="002F6FDA" w:rsidP="002F6FDA">
      <w:pPr>
        <w:widowControl w:val="0"/>
        <w:autoSpaceDE w:val="0"/>
        <w:autoSpaceDN w:val="0"/>
        <w:adjustRightInd w:val="0"/>
        <w:ind w:right="57"/>
        <w:rPr>
          <w:rFonts w:ascii="Times New Roman" w:hAnsi="Times New Roman" w:cs="Times New Roman"/>
          <w:u w:color="800000"/>
        </w:rPr>
      </w:pPr>
      <w:r w:rsidRPr="00CF3FC9">
        <w:rPr>
          <w:rFonts w:ascii="Times New Roman" w:hAnsi="Times New Roman" w:cs="Times New Roman"/>
          <w:u w:color="800000"/>
        </w:rPr>
        <w:t xml:space="preserve">            На основании социального паспорта школы в начале учебного года были определены </w:t>
      </w:r>
      <w:r w:rsidRPr="00CF3FC9">
        <w:rPr>
          <w:rFonts w:ascii="Times New Roman" w:hAnsi="Times New Roman" w:cs="Times New Roman"/>
          <w:u w:color="800000"/>
        </w:rPr>
        <w:lastRenderedPageBreak/>
        <w:t>целевые группы, на которые  направлена деятельность этих специалистов:  • несовершеннолетние учащиеся ОУ «группы риска»  • неблагополучные семьи и семьи «группы риска»  • учащиеся ОУ состоящие на учете в КДН, ОВД  • опекаемые дети</w:t>
      </w:r>
    </w:p>
    <w:p w:rsidR="002F6FDA" w:rsidRPr="00CF3FC9" w:rsidRDefault="002F6FDA" w:rsidP="002F6FDA">
      <w:pPr>
        <w:widowControl w:val="0"/>
        <w:autoSpaceDE w:val="0"/>
        <w:autoSpaceDN w:val="0"/>
        <w:adjustRightInd w:val="0"/>
        <w:ind w:right="57"/>
        <w:jc w:val="both"/>
        <w:rPr>
          <w:rFonts w:ascii="Times New Roman" w:hAnsi="Times New Roman" w:cs="Times New Roman"/>
          <w:u w:color="800000"/>
        </w:rPr>
      </w:pPr>
      <w:r w:rsidRPr="00CF3FC9">
        <w:rPr>
          <w:rFonts w:ascii="Times New Roman" w:hAnsi="Times New Roman" w:cs="Times New Roman"/>
          <w:u w:color="800000"/>
        </w:rPr>
        <w:t xml:space="preserve">            На </w:t>
      </w:r>
      <w:proofErr w:type="spellStart"/>
      <w:r w:rsidRPr="00CF3FC9">
        <w:rPr>
          <w:rFonts w:ascii="Times New Roman" w:hAnsi="Times New Roman" w:cs="Times New Roman"/>
          <w:u w:color="800000"/>
        </w:rPr>
        <w:t>внтуришкольном</w:t>
      </w:r>
      <w:proofErr w:type="spellEnd"/>
      <w:r w:rsidRPr="00CF3FC9">
        <w:rPr>
          <w:rFonts w:ascii="Times New Roman" w:hAnsi="Times New Roman" w:cs="Times New Roman"/>
          <w:u w:color="800000"/>
        </w:rPr>
        <w:t xml:space="preserve"> учёте на начало учебного года состоял 1 учащийся, на учёте в ОВД -1 учащийся. Семей группы «риска» - 6 в них детей – 14, в том числе 9 учащихся школы. 18 учащихся - дети из 11 опекаемых семей, 2 семьи,  находящихся   в социально-опасном положении. </w:t>
      </w:r>
    </w:p>
    <w:p w:rsidR="002F6FDA" w:rsidRPr="00CF3FC9" w:rsidRDefault="002F6FDA" w:rsidP="002F6FDA">
      <w:pPr>
        <w:widowControl w:val="0"/>
        <w:autoSpaceDE w:val="0"/>
        <w:autoSpaceDN w:val="0"/>
        <w:adjustRightInd w:val="0"/>
        <w:ind w:right="57"/>
        <w:jc w:val="both"/>
        <w:rPr>
          <w:rFonts w:ascii="Times New Roman" w:hAnsi="Times New Roman" w:cs="Times New Roman"/>
          <w:u w:color="800000"/>
        </w:rPr>
      </w:pPr>
      <w:r w:rsidRPr="00CF3FC9">
        <w:rPr>
          <w:rFonts w:ascii="Times New Roman" w:hAnsi="Times New Roman" w:cs="Times New Roman"/>
          <w:u w:color="800000"/>
        </w:rPr>
        <w:t xml:space="preserve">          Дети «группы риска», </w:t>
      </w:r>
      <w:proofErr w:type="gramStart"/>
      <w:r w:rsidRPr="00CF3FC9">
        <w:rPr>
          <w:rFonts w:ascii="Times New Roman" w:hAnsi="Times New Roman" w:cs="Times New Roman"/>
          <w:u w:color="800000"/>
        </w:rPr>
        <w:t xml:space="preserve">учащиеся,  состоящие на </w:t>
      </w:r>
      <w:proofErr w:type="spellStart"/>
      <w:r w:rsidRPr="00CF3FC9">
        <w:rPr>
          <w:rFonts w:ascii="Times New Roman" w:hAnsi="Times New Roman" w:cs="Times New Roman"/>
          <w:u w:color="800000"/>
        </w:rPr>
        <w:t>внутришкольном</w:t>
      </w:r>
      <w:proofErr w:type="spellEnd"/>
      <w:r w:rsidRPr="00CF3FC9">
        <w:rPr>
          <w:rFonts w:ascii="Times New Roman" w:hAnsi="Times New Roman" w:cs="Times New Roman"/>
          <w:u w:color="800000"/>
        </w:rPr>
        <w:t xml:space="preserve"> учете и учёте в ОВД  находятся</w:t>
      </w:r>
      <w:proofErr w:type="gramEnd"/>
      <w:r w:rsidRPr="00CF3FC9">
        <w:rPr>
          <w:rFonts w:ascii="Times New Roman" w:hAnsi="Times New Roman" w:cs="Times New Roman"/>
          <w:u w:color="800000"/>
        </w:rPr>
        <w:t xml:space="preserve"> на контроле в течение всего года, а особенно в летний период.       В соответствии с Федеральным законом за № 120 от 24.06.99 года  «Об основах системы профилактики безнадзорности и правонарушений несовершеннолетних» проводилась межведомственная комплексная профилактическая межведомственная операция «Подросток» с 1 июня по 1 сентября 2017года. За учащимися, стоящими на </w:t>
      </w:r>
      <w:proofErr w:type="spellStart"/>
      <w:r w:rsidRPr="00CF3FC9">
        <w:rPr>
          <w:rFonts w:ascii="Times New Roman" w:hAnsi="Times New Roman" w:cs="Times New Roman"/>
          <w:u w:color="800000"/>
        </w:rPr>
        <w:t>внутришкольном</w:t>
      </w:r>
      <w:proofErr w:type="spellEnd"/>
      <w:r w:rsidRPr="00CF3FC9">
        <w:rPr>
          <w:rFonts w:ascii="Times New Roman" w:hAnsi="Times New Roman" w:cs="Times New Roman"/>
          <w:u w:color="800000"/>
        </w:rPr>
        <w:t xml:space="preserve"> учете,  на учете в ОПДН МО МВД России «</w:t>
      </w:r>
      <w:proofErr w:type="spellStart"/>
      <w:r w:rsidRPr="00CF3FC9">
        <w:rPr>
          <w:rFonts w:ascii="Times New Roman" w:hAnsi="Times New Roman" w:cs="Times New Roman"/>
          <w:u w:color="800000"/>
        </w:rPr>
        <w:t>Шушенсккий</w:t>
      </w:r>
      <w:proofErr w:type="spellEnd"/>
      <w:r w:rsidRPr="00CF3FC9">
        <w:rPr>
          <w:rFonts w:ascii="Times New Roman" w:hAnsi="Times New Roman" w:cs="Times New Roman"/>
          <w:u w:color="800000"/>
        </w:rPr>
        <w:t xml:space="preserve">» и учащимися из семей </w:t>
      </w:r>
      <w:proofErr w:type="spellStart"/>
      <w:r w:rsidRPr="00CF3FC9">
        <w:rPr>
          <w:rFonts w:ascii="Times New Roman" w:hAnsi="Times New Roman" w:cs="Times New Roman"/>
          <w:u w:color="800000"/>
        </w:rPr>
        <w:t>СОПосуществлялся</w:t>
      </w:r>
      <w:proofErr w:type="spellEnd"/>
      <w:r w:rsidRPr="00CF3FC9">
        <w:rPr>
          <w:rFonts w:ascii="Times New Roman" w:hAnsi="Times New Roman" w:cs="Times New Roman"/>
          <w:u w:color="800000"/>
        </w:rPr>
        <w:t xml:space="preserve"> контроль со стороны администрации школы, Совета профилактики, классных руководителей, социального педагога, психолога школы. Проводилась плановая профилактическая работа</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С инспектором  ПДН </w:t>
      </w:r>
      <w:proofErr w:type="spellStart"/>
      <w:r w:rsidRPr="00CF3FC9">
        <w:rPr>
          <w:rFonts w:ascii="Times New Roman" w:hAnsi="Times New Roman" w:cs="Times New Roman"/>
          <w:u w:color="800000"/>
        </w:rPr>
        <w:t>Цих</w:t>
      </w:r>
      <w:proofErr w:type="spellEnd"/>
      <w:r w:rsidRPr="00CF3FC9">
        <w:rPr>
          <w:rFonts w:ascii="Times New Roman" w:hAnsi="Times New Roman" w:cs="Times New Roman"/>
          <w:u w:color="800000"/>
        </w:rPr>
        <w:t xml:space="preserve"> С.И. осуществляется совместный план мероприятий по профилактике правонарушений </w:t>
      </w:r>
      <w:proofErr w:type="gramStart"/>
      <w:r w:rsidRPr="00CF3FC9">
        <w:rPr>
          <w:rFonts w:ascii="Times New Roman" w:hAnsi="Times New Roman" w:cs="Times New Roman"/>
          <w:u w:color="800000"/>
        </w:rPr>
        <w:t>среди</w:t>
      </w:r>
      <w:proofErr w:type="gramEnd"/>
      <w:r w:rsidRPr="00CF3FC9">
        <w:rPr>
          <w:rFonts w:ascii="Times New Roman" w:hAnsi="Times New Roman" w:cs="Times New Roman"/>
          <w:u w:color="800000"/>
        </w:rPr>
        <w:t xml:space="preserve"> обучающихся.  Работа проводится не только с </w:t>
      </w:r>
      <w:proofErr w:type="gramStart"/>
      <w:r w:rsidRPr="00CF3FC9">
        <w:rPr>
          <w:rFonts w:ascii="Times New Roman" w:hAnsi="Times New Roman" w:cs="Times New Roman"/>
          <w:u w:color="800000"/>
        </w:rPr>
        <w:t>детьми</w:t>
      </w:r>
      <w:proofErr w:type="gramEnd"/>
      <w:r w:rsidRPr="00CF3FC9">
        <w:rPr>
          <w:rFonts w:ascii="Times New Roman" w:hAnsi="Times New Roman" w:cs="Times New Roman"/>
          <w:u w:color="800000"/>
        </w:rPr>
        <w:t xml:space="preserve"> состоящими на учёте в ПДН, но и в целях профилактики, посещаются неблагополучные семьи, с родителями проводятся беседы, в случае выявления грубых нарушений в воспитании детей инспектором ПДН, участковым на родителей составляются протоколы по ст.5.35. </w:t>
      </w:r>
      <w:proofErr w:type="spellStart"/>
      <w:r w:rsidRPr="00CF3FC9">
        <w:rPr>
          <w:rFonts w:ascii="Times New Roman" w:hAnsi="Times New Roman" w:cs="Times New Roman"/>
          <w:u w:color="800000"/>
        </w:rPr>
        <w:t>КоАП</w:t>
      </w:r>
      <w:proofErr w:type="spellEnd"/>
      <w:r w:rsidRPr="00CF3FC9">
        <w:rPr>
          <w:rFonts w:ascii="Times New Roman" w:hAnsi="Times New Roman" w:cs="Times New Roman"/>
          <w:u w:color="800000"/>
        </w:rPr>
        <w:t xml:space="preserve"> РФ «Ненадлежащее исполнение родительских обязанностей».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Ежеквартально  членами межведомственного рейда  в составе: ОПДН МО МВД России «</w:t>
      </w:r>
      <w:proofErr w:type="spellStart"/>
      <w:r w:rsidRPr="00CF3FC9">
        <w:rPr>
          <w:rFonts w:ascii="Times New Roman" w:hAnsi="Times New Roman" w:cs="Times New Roman"/>
          <w:u w:color="800000"/>
        </w:rPr>
        <w:t>Шушенский</w:t>
      </w:r>
      <w:proofErr w:type="spellEnd"/>
      <w:r w:rsidRPr="00CF3FC9">
        <w:rPr>
          <w:rFonts w:ascii="Times New Roman" w:hAnsi="Times New Roman" w:cs="Times New Roman"/>
          <w:u w:color="800000"/>
        </w:rPr>
        <w:t xml:space="preserve">», УСЗН, отдела опеки ВПЧ, УО, КПН и ЗП и школы проводились рейды по месту жительства  учащихся из семей СОП, детей стоящих на учете в ОПДН и </w:t>
      </w:r>
      <w:proofErr w:type="spellStart"/>
      <w:r w:rsidRPr="00CF3FC9">
        <w:rPr>
          <w:rFonts w:ascii="Times New Roman" w:hAnsi="Times New Roman" w:cs="Times New Roman"/>
          <w:u w:color="800000"/>
        </w:rPr>
        <w:t>внутришкольном</w:t>
      </w:r>
      <w:proofErr w:type="spellEnd"/>
      <w:r w:rsidRPr="00CF3FC9">
        <w:rPr>
          <w:rFonts w:ascii="Times New Roman" w:hAnsi="Times New Roman" w:cs="Times New Roman"/>
          <w:u w:color="800000"/>
        </w:rPr>
        <w:t xml:space="preserve"> учете, в семьи, где родители состоят в «группе риска».</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Регулярно вёлся мониторинг и работа с детьми, пропускающими занятия в ОУ без уважительной причины и </w:t>
      </w:r>
      <w:proofErr w:type="gramStart"/>
      <w:r w:rsidRPr="00CF3FC9">
        <w:rPr>
          <w:rFonts w:ascii="Times New Roman" w:hAnsi="Times New Roman" w:cs="Times New Roman"/>
          <w:u w:color="800000"/>
        </w:rPr>
        <w:t>неуспевающих</w:t>
      </w:r>
      <w:proofErr w:type="gramEnd"/>
      <w:r w:rsidRPr="00CF3FC9">
        <w:rPr>
          <w:rFonts w:ascii="Times New Roman" w:hAnsi="Times New Roman" w:cs="Times New Roman"/>
          <w:u w:color="800000"/>
        </w:rPr>
        <w:t xml:space="preserve"> по учебным предметам.</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Продолжается индивидуальная работа с семьями,  которые находятся в социально-опасном положении. Составлены индивидуальные программы реабилитации на каждую семью и проводится целенаправленная работа по созданию  условий для улучшения обучения и здоровья учащихся из этой категории семей.</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Опекаемые дети  посещались по месту жительства. Посещение проводилось с целью выяснения ситуации в семье и выполнение своих обязанностей опекуном. Составлены</w:t>
      </w:r>
      <w:r w:rsidRPr="00CF3FC9">
        <w:rPr>
          <w:rFonts w:ascii="Times New Roman" w:hAnsi="Times New Roman" w:cs="Times New Roman"/>
          <w:b/>
          <w:bCs/>
          <w:u w:color="800000"/>
        </w:rPr>
        <w:t xml:space="preserve"> </w:t>
      </w:r>
      <w:r w:rsidRPr="00CF3FC9">
        <w:rPr>
          <w:rFonts w:ascii="Times New Roman" w:hAnsi="Times New Roman" w:cs="Times New Roman"/>
          <w:u w:color="800000"/>
        </w:rPr>
        <w:t>акты обследования жилищно-бытовых условий.</w:t>
      </w:r>
    </w:p>
    <w:p w:rsidR="002F6FDA" w:rsidRPr="00CF3FC9" w:rsidRDefault="002F6FDA" w:rsidP="002F6FDA">
      <w:pPr>
        <w:widowControl w:val="0"/>
        <w:autoSpaceDE w:val="0"/>
        <w:autoSpaceDN w:val="0"/>
        <w:adjustRightInd w:val="0"/>
        <w:ind w:right="57"/>
        <w:jc w:val="both"/>
        <w:rPr>
          <w:rFonts w:ascii="Times New Roman" w:hAnsi="Times New Roman" w:cs="Times New Roman"/>
          <w:b/>
          <w:bCs/>
          <w:i/>
          <w:iCs/>
          <w:color w:val="FF0000"/>
          <w:u w:color="800000"/>
        </w:rPr>
      </w:pPr>
    </w:p>
    <w:p w:rsidR="002F6FDA" w:rsidRPr="00CF3FC9" w:rsidRDefault="002F6FDA" w:rsidP="002F6FDA">
      <w:pPr>
        <w:widowControl w:val="0"/>
        <w:autoSpaceDE w:val="0"/>
        <w:autoSpaceDN w:val="0"/>
        <w:adjustRightInd w:val="0"/>
        <w:ind w:left="360" w:right="57"/>
        <w:jc w:val="both"/>
        <w:rPr>
          <w:rFonts w:ascii="Times New Roman" w:hAnsi="Times New Roman" w:cs="Times New Roman"/>
          <w:b/>
          <w:bCs/>
          <w:i/>
          <w:iCs/>
          <w:u w:color="800000"/>
        </w:rPr>
      </w:pPr>
      <w:r>
        <w:rPr>
          <w:rFonts w:ascii="Times New Roman" w:hAnsi="Times New Roman" w:cs="Times New Roman"/>
          <w:b/>
          <w:bCs/>
          <w:i/>
          <w:iCs/>
          <w:u w:color="800000"/>
          <w:lang w:val="en-US"/>
        </w:rPr>
        <w:t>IV</w:t>
      </w:r>
      <w:r w:rsidRPr="00CF3FC9">
        <w:rPr>
          <w:rFonts w:ascii="Times New Roman" w:hAnsi="Times New Roman" w:cs="Times New Roman"/>
          <w:b/>
          <w:bCs/>
          <w:i/>
          <w:iCs/>
          <w:u w:color="800000"/>
        </w:rPr>
        <w:t>. 2.  Работа по</w:t>
      </w:r>
      <w:r>
        <w:rPr>
          <w:rFonts w:ascii="Times New Roman" w:hAnsi="Times New Roman" w:cs="Times New Roman"/>
          <w:b/>
          <w:bCs/>
          <w:i/>
          <w:iCs/>
          <w:u w:color="800000"/>
          <w:lang w:val="en-US"/>
        </w:rPr>
        <w:t> </w:t>
      </w:r>
      <w:r w:rsidRPr="00CF3FC9">
        <w:rPr>
          <w:rFonts w:ascii="Times New Roman" w:hAnsi="Times New Roman" w:cs="Times New Roman"/>
          <w:b/>
          <w:bCs/>
          <w:i/>
          <w:iCs/>
          <w:u w:color="800000"/>
        </w:rPr>
        <w:t>сохранению здоровья и формированию здорового и безопасного образа жизни.</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CF3FC9">
        <w:rPr>
          <w:rFonts w:ascii="Times New Roman" w:hAnsi="Times New Roman" w:cs="Times New Roman"/>
          <w:u w:color="800000"/>
        </w:rPr>
        <w:t>контроль за</w:t>
      </w:r>
      <w:proofErr w:type="gramEnd"/>
      <w:r w:rsidRPr="00CF3FC9">
        <w:rPr>
          <w:rFonts w:ascii="Times New Roman" w:hAnsi="Times New Roman" w:cs="Times New Roman"/>
          <w:u w:color="800000"/>
        </w:rPr>
        <w:t xml:space="preserve"> состоянием техники безопасности, противопожарной безопасности, соблюдением санитарно-гигиенических норм и правил.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Ежегодно проводятся медицинские осмотры детей и работников школы.</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В школе накоплен интересный опыт проведения различных массовых </w:t>
      </w:r>
      <w:proofErr w:type="spellStart"/>
      <w:r w:rsidRPr="00CF3FC9">
        <w:rPr>
          <w:rFonts w:ascii="Times New Roman" w:hAnsi="Times New Roman" w:cs="Times New Roman"/>
          <w:u w:color="800000"/>
        </w:rPr>
        <w:t>физкультурно</w:t>
      </w:r>
      <w:proofErr w:type="spellEnd"/>
      <w:r w:rsidRPr="00CF3FC9">
        <w:rPr>
          <w:rFonts w:ascii="Times New Roman" w:hAnsi="Times New Roman" w:cs="Times New Roman"/>
          <w:u w:color="800000"/>
        </w:rPr>
        <w:t xml:space="preserve">–оздоровительных мероприятий с </w:t>
      </w:r>
      <w:proofErr w:type="gramStart"/>
      <w:r w:rsidRPr="00CF3FC9">
        <w:rPr>
          <w:rFonts w:ascii="Times New Roman" w:hAnsi="Times New Roman" w:cs="Times New Roman"/>
          <w:u w:color="800000"/>
        </w:rPr>
        <w:t>обучающимися</w:t>
      </w:r>
      <w:proofErr w:type="gramEnd"/>
      <w:r w:rsidRPr="00CF3FC9">
        <w:rPr>
          <w:rFonts w:ascii="Times New Roman" w:hAnsi="Times New Roman" w:cs="Times New Roman"/>
          <w:u w:color="800000"/>
        </w:rPr>
        <w:t xml:space="preserve">: Дни здоровья, дни психологического здоровья, традиционные мероприятия, тематические классные часы,  школьная спартакиада, </w:t>
      </w:r>
      <w:r w:rsidRPr="00CF3FC9">
        <w:rPr>
          <w:rFonts w:ascii="Times New Roman" w:hAnsi="Times New Roman" w:cs="Times New Roman"/>
          <w:u w:color="800000"/>
        </w:rPr>
        <w:lastRenderedPageBreak/>
        <w:t>в которую в этом году были включены  соревнования для учащихся начальной школы по пионерболу.</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С учащимися проводятся беседы о ЗОЖ с участием медработника, просмотры и обсуждение видеофильмов, направленных на профилактику вредных привычек, по </w:t>
      </w:r>
      <w:proofErr w:type="spellStart"/>
      <w:r w:rsidRPr="00CF3FC9">
        <w:rPr>
          <w:rFonts w:ascii="Times New Roman" w:hAnsi="Times New Roman" w:cs="Times New Roman"/>
          <w:u w:color="800000"/>
        </w:rPr>
        <w:t>антинаркотической</w:t>
      </w:r>
      <w:proofErr w:type="spellEnd"/>
      <w:r w:rsidRPr="00CF3FC9">
        <w:rPr>
          <w:rFonts w:ascii="Times New Roman" w:hAnsi="Times New Roman" w:cs="Times New Roman"/>
          <w:u w:color="800000"/>
        </w:rPr>
        <w:t xml:space="preserve">, антиалкогольной и антитабачной тематике, по профилактике употребления ПАВ, по профилактике ВИЧ, </w:t>
      </w:r>
      <w:proofErr w:type="spellStart"/>
      <w:r w:rsidRPr="00CF3FC9">
        <w:rPr>
          <w:rFonts w:ascii="Times New Roman" w:hAnsi="Times New Roman" w:cs="Times New Roman"/>
          <w:u w:color="800000"/>
        </w:rPr>
        <w:t>СПИДа</w:t>
      </w:r>
      <w:proofErr w:type="spellEnd"/>
      <w:r w:rsidRPr="00CF3FC9">
        <w:rPr>
          <w:rFonts w:ascii="Times New Roman" w:hAnsi="Times New Roman" w:cs="Times New Roman"/>
          <w:u w:color="800000"/>
        </w:rPr>
        <w:t xml:space="preserve">.    Ежемесячно проводит свои заседания </w:t>
      </w:r>
      <w:proofErr w:type="spellStart"/>
      <w:r w:rsidRPr="00CF3FC9">
        <w:rPr>
          <w:rFonts w:ascii="Times New Roman" w:hAnsi="Times New Roman" w:cs="Times New Roman"/>
          <w:u w:color="800000"/>
        </w:rPr>
        <w:t>наркопост</w:t>
      </w:r>
      <w:proofErr w:type="spellEnd"/>
      <w:r w:rsidRPr="00CF3FC9">
        <w:rPr>
          <w:rFonts w:ascii="Times New Roman" w:hAnsi="Times New Roman" w:cs="Times New Roman"/>
          <w:b/>
          <w:bCs/>
          <w:u w:color="800000"/>
        </w:rPr>
        <w:t>.</w:t>
      </w:r>
      <w:r w:rsidRPr="00CF3FC9">
        <w:rPr>
          <w:rFonts w:ascii="Times New Roman" w:hAnsi="Times New Roman" w:cs="Times New Roman"/>
          <w:u w:color="800000"/>
        </w:rPr>
        <w:t xml:space="preserve"> Его члены ведут пропагандистскую работу по предупреждению наркомании и употребления алкоголя, проводят поисковые рейды во время проведения школьных массовых мероприятий (вечеров).  Во время проведения данных рейдов учащихся школы, находящихся в состоянии алкогольного или наркотического опьянения, выявлено не было.</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Большую роль в формировании установок на здоровый образ жизни  школьников    играет         ФСК «Атлант». В его деятельность вовлечено 97% </w:t>
      </w:r>
      <w:proofErr w:type="gramStart"/>
      <w:r w:rsidRPr="00CF3FC9">
        <w:rPr>
          <w:rFonts w:ascii="Times New Roman" w:hAnsi="Times New Roman" w:cs="Times New Roman"/>
          <w:u w:color="800000"/>
        </w:rPr>
        <w:t>учащихся</w:t>
      </w:r>
      <w:proofErr w:type="gramEnd"/>
      <w:r w:rsidRPr="00CF3FC9">
        <w:rPr>
          <w:rFonts w:ascii="Times New Roman" w:hAnsi="Times New Roman" w:cs="Times New Roman"/>
          <w:u w:color="800000"/>
        </w:rPr>
        <w:t xml:space="preserve"> в   том числе  дети, состоящие на </w:t>
      </w:r>
      <w:proofErr w:type="spellStart"/>
      <w:r w:rsidRPr="00CF3FC9">
        <w:rPr>
          <w:rFonts w:ascii="Times New Roman" w:hAnsi="Times New Roman" w:cs="Times New Roman"/>
          <w:u w:color="800000"/>
        </w:rPr>
        <w:t>внутришкольном</w:t>
      </w:r>
      <w:proofErr w:type="spellEnd"/>
      <w:r w:rsidRPr="00CF3FC9">
        <w:rPr>
          <w:rFonts w:ascii="Times New Roman" w:hAnsi="Times New Roman" w:cs="Times New Roman"/>
          <w:u w:color="800000"/>
        </w:rPr>
        <w:t xml:space="preserve"> учёте, а так  же ребята с ограниченными возможностями здоровья. Категория этих детей принимает участие в массовых мероприятиях: День здоровья (приняли участие 223 чел.), мероприятия в рамках акций: «Спорт – альтернатива пагубным привычкам»,    «Мы против наркотиков», направленных на формирование здорового образа жизни.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Члены ФСК «Атлант» участвовали в подготовке  и  судействе тестирования   норм ГТО.  В тестировании приняли участие 75 учащихся. Ученик 11 класса  Швалев Дмитрий сдал ГТО на золотой значок. Учащиеся школы принимали участие и в фестивале ГТО. По итогам 1(районного) этапа  Кузьмина В. заняла 1 место, что дало ей право защищать честь школы и района на 2 этапе фестиваля ГТО в г. Красноярск.      В этом учебном году деятельность ФСК «Атлант» по сравнению с прошлым годом была более результативной. Количество призовых мест в соревнованиях муниципального уровня возросло за счёт побед  в соревнованиях  по шахматам, баскетболу, легкой атлетике.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Педагоги так же  являются активными участниками ФСК. Сборная команда педагогов на протяжении учебного года принимала участие в районных соревнованиях по настольному теннису, волейболу, сдавали нормы ГТО.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Особо ценно то, что спортивно – массовые мероприятия посещали родител</w:t>
      </w:r>
      <w:proofErr w:type="gramStart"/>
      <w:r w:rsidRPr="00CF3FC9">
        <w:rPr>
          <w:rFonts w:ascii="Times New Roman" w:hAnsi="Times New Roman" w:cs="Times New Roman"/>
          <w:u w:color="800000"/>
        </w:rPr>
        <w:t>и-</w:t>
      </w:r>
      <w:proofErr w:type="gramEnd"/>
      <w:r w:rsidRPr="00CF3FC9">
        <w:rPr>
          <w:rFonts w:ascii="Times New Roman" w:hAnsi="Times New Roman" w:cs="Times New Roman"/>
          <w:u w:color="800000"/>
        </w:rPr>
        <w:t xml:space="preserve"> не только в качестве болельщиков, но и как участники. </w:t>
      </w:r>
    </w:p>
    <w:p w:rsidR="002F6FDA" w:rsidRPr="00CF3FC9" w:rsidRDefault="002F6FDA" w:rsidP="002F6FDA">
      <w:pPr>
        <w:widowControl w:val="0"/>
        <w:autoSpaceDE w:val="0"/>
        <w:autoSpaceDN w:val="0"/>
        <w:adjustRightInd w:val="0"/>
        <w:jc w:val="center"/>
        <w:rPr>
          <w:rFonts w:ascii="Times New Roman" w:hAnsi="Times New Roman" w:cs="Times New Roman"/>
          <w:b/>
          <w:bCs/>
          <w:u w:color="800000"/>
        </w:rPr>
      </w:pPr>
      <w:r w:rsidRPr="00CF3FC9">
        <w:rPr>
          <w:rFonts w:ascii="Times New Roman" w:hAnsi="Times New Roman" w:cs="Times New Roman"/>
          <w:b/>
          <w:bCs/>
          <w:u w:color="800000"/>
        </w:rPr>
        <w:t>Результаты муниципального этапа соревнований среди школ Шушенского района</w:t>
      </w:r>
    </w:p>
    <w:p w:rsidR="002F6FDA" w:rsidRDefault="002F6FDA" w:rsidP="002F6FDA">
      <w:pPr>
        <w:widowControl w:val="0"/>
        <w:numPr>
          <w:ilvl w:val="0"/>
          <w:numId w:val="12"/>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Настольный</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теннис</w:t>
      </w:r>
      <w:proofErr w:type="spellEnd"/>
      <w:r>
        <w:rPr>
          <w:rFonts w:ascii="Times New Roman" w:hAnsi="Times New Roman" w:cs="Times New Roman"/>
          <w:u w:color="800000"/>
          <w:lang w:val="en-US"/>
        </w:rPr>
        <w:t xml:space="preserve"> – 3 </w:t>
      </w:r>
      <w:proofErr w:type="spellStart"/>
      <w:r>
        <w:rPr>
          <w:rFonts w:ascii="Times New Roman" w:hAnsi="Times New Roman" w:cs="Times New Roman"/>
          <w:u w:color="800000"/>
          <w:lang w:val="en-US"/>
        </w:rPr>
        <w:t>место</w:t>
      </w:r>
      <w:proofErr w:type="spellEnd"/>
    </w:p>
    <w:p w:rsidR="002F6FDA" w:rsidRDefault="002F6FDA" w:rsidP="002F6FDA">
      <w:pPr>
        <w:widowControl w:val="0"/>
        <w:numPr>
          <w:ilvl w:val="0"/>
          <w:numId w:val="12"/>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Шахматы</w:t>
      </w:r>
      <w:proofErr w:type="spellEnd"/>
      <w:r>
        <w:rPr>
          <w:rFonts w:ascii="Times New Roman" w:hAnsi="Times New Roman" w:cs="Times New Roman"/>
          <w:u w:color="800000"/>
          <w:lang w:val="en-US"/>
        </w:rPr>
        <w:t xml:space="preserve"> – 3 </w:t>
      </w:r>
      <w:proofErr w:type="spellStart"/>
      <w:r>
        <w:rPr>
          <w:rFonts w:ascii="Times New Roman" w:hAnsi="Times New Roman" w:cs="Times New Roman"/>
          <w:u w:color="800000"/>
          <w:lang w:val="en-US"/>
        </w:rPr>
        <w:t>место</w:t>
      </w:r>
      <w:proofErr w:type="spellEnd"/>
    </w:p>
    <w:p w:rsidR="002F6FDA" w:rsidRPr="00CF3FC9" w:rsidRDefault="002F6FDA" w:rsidP="002F6FDA">
      <w:pPr>
        <w:widowControl w:val="0"/>
        <w:numPr>
          <w:ilvl w:val="0"/>
          <w:numId w:val="12"/>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Баскетбол – мальчики 1 место, девочки 3 место.</w:t>
      </w:r>
    </w:p>
    <w:p w:rsidR="002F6FDA" w:rsidRPr="00CF3FC9" w:rsidRDefault="002F6FDA" w:rsidP="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Команда мальчиков выезжала на зональные соревнования в г. Минусинск.</w:t>
      </w:r>
    </w:p>
    <w:p w:rsidR="002F6FDA" w:rsidRDefault="002F6FDA" w:rsidP="002F6FDA">
      <w:pPr>
        <w:widowControl w:val="0"/>
        <w:numPr>
          <w:ilvl w:val="0"/>
          <w:numId w:val="13"/>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Волейбол</w:t>
      </w:r>
      <w:proofErr w:type="spellEnd"/>
      <w:r>
        <w:rPr>
          <w:rFonts w:ascii="Times New Roman" w:hAnsi="Times New Roman" w:cs="Times New Roman"/>
          <w:u w:color="800000"/>
          <w:lang w:val="en-US"/>
        </w:rPr>
        <w:t xml:space="preserve"> – </w:t>
      </w:r>
      <w:proofErr w:type="spellStart"/>
      <w:r>
        <w:rPr>
          <w:rFonts w:ascii="Times New Roman" w:hAnsi="Times New Roman" w:cs="Times New Roman"/>
          <w:u w:color="800000"/>
          <w:lang w:val="en-US"/>
        </w:rPr>
        <w:t>девочки</w:t>
      </w:r>
      <w:proofErr w:type="spellEnd"/>
      <w:r>
        <w:rPr>
          <w:rFonts w:ascii="Times New Roman" w:hAnsi="Times New Roman" w:cs="Times New Roman"/>
          <w:u w:color="800000"/>
          <w:lang w:val="en-US"/>
        </w:rPr>
        <w:t xml:space="preserve"> 3 </w:t>
      </w:r>
      <w:proofErr w:type="spellStart"/>
      <w:r>
        <w:rPr>
          <w:rFonts w:ascii="Times New Roman" w:hAnsi="Times New Roman" w:cs="Times New Roman"/>
          <w:u w:color="800000"/>
          <w:lang w:val="en-US"/>
        </w:rPr>
        <w:t>место</w:t>
      </w:r>
      <w:proofErr w:type="spellEnd"/>
    </w:p>
    <w:p w:rsidR="002F6FDA" w:rsidRDefault="002F6FDA" w:rsidP="002F6FDA">
      <w:pPr>
        <w:widowControl w:val="0"/>
        <w:numPr>
          <w:ilvl w:val="0"/>
          <w:numId w:val="13"/>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Легкая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атлетика</w:t>
      </w:r>
      <w:proofErr w:type="spellEnd"/>
      <w:r>
        <w:rPr>
          <w:rFonts w:ascii="Times New Roman" w:hAnsi="Times New Roman" w:cs="Times New Roman"/>
          <w:u w:color="800000"/>
          <w:lang w:val="en-US"/>
        </w:rPr>
        <w:t xml:space="preserve"> – 2  </w:t>
      </w:r>
      <w:proofErr w:type="spellStart"/>
      <w:r>
        <w:rPr>
          <w:rFonts w:ascii="Times New Roman" w:hAnsi="Times New Roman" w:cs="Times New Roman"/>
          <w:u w:color="800000"/>
          <w:lang w:val="en-US"/>
        </w:rPr>
        <w:t>место</w:t>
      </w:r>
      <w:proofErr w:type="spellEnd"/>
    </w:p>
    <w:p w:rsidR="002F6FDA" w:rsidRPr="00CF3FC9" w:rsidRDefault="002F6FDA" w:rsidP="002F6FDA">
      <w:pPr>
        <w:widowControl w:val="0"/>
        <w:numPr>
          <w:ilvl w:val="0"/>
          <w:numId w:val="13"/>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 xml:space="preserve">1 этап фестиваля ГТО – Кузьмина В. 1 место </w:t>
      </w:r>
    </w:p>
    <w:p w:rsidR="002F6FDA" w:rsidRPr="00CF3FC9" w:rsidRDefault="002F6FDA" w:rsidP="002F6FDA">
      <w:pPr>
        <w:widowControl w:val="0"/>
        <w:autoSpaceDE w:val="0"/>
        <w:autoSpaceDN w:val="0"/>
        <w:adjustRightInd w:val="0"/>
        <w:rPr>
          <w:rFonts w:ascii="Times New Roman" w:hAnsi="Times New Roman" w:cs="Times New Roman"/>
          <w:b/>
          <w:bCs/>
          <w:u w:color="800000"/>
        </w:rPr>
      </w:pPr>
      <w:r w:rsidRPr="00CF3FC9">
        <w:rPr>
          <w:rFonts w:ascii="Times New Roman" w:hAnsi="Times New Roman" w:cs="Times New Roman"/>
          <w:u w:color="800000"/>
        </w:rPr>
        <w:t xml:space="preserve">     </w:t>
      </w:r>
      <w:r w:rsidRPr="00CF3FC9">
        <w:rPr>
          <w:rFonts w:ascii="Times New Roman" w:hAnsi="Times New Roman" w:cs="Times New Roman"/>
          <w:b/>
          <w:bCs/>
          <w:u w:color="800000"/>
        </w:rPr>
        <w:t xml:space="preserve">В общем зачете по Школьной спортивной лиге Шушенского района, наша школа заняла 2 место.  </w:t>
      </w:r>
    </w:p>
    <w:p w:rsidR="002F6FDA" w:rsidRPr="00CF3FC9" w:rsidRDefault="002F6FDA" w:rsidP="002F6FDA">
      <w:pPr>
        <w:widowControl w:val="0"/>
        <w:autoSpaceDE w:val="0"/>
        <w:autoSpaceDN w:val="0"/>
        <w:adjustRightInd w:val="0"/>
        <w:jc w:val="both"/>
        <w:rPr>
          <w:rFonts w:ascii="Times New Roman" w:hAnsi="Times New Roman" w:cs="Times New Roman"/>
          <w:color w:val="FF0000"/>
          <w:u w:color="800000"/>
        </w:rPr>
      </w:pPr>
    </w:p>
    <w:p w:rsidR="002F6FDA" w:rsidRPr="00CF3FC9" w:rsidRDefault="002F6FDA" w:rsidP="002F6FDA">
      <w:pPr>
        <w:widowControl w:val="0"/>
        <w:autoSpaceDE w:val="0"/>
        <w:autoSpaceDN w:val="0"/>
        <w:adjustRightInd w:val="0"/>
        <w:ind w:right="57"/>
        <w:jc w:val="both"/>
        <w:rPr>
          <w:rFonts w:ascii="Times New Roman" w:hAnsi="Times New Roman" w:cs="Times New Roman"/>
          <w:b/>
          <w:bCs/>
          <w:i/>
          <w:iCs/>
          <w:u w:color="800000"/>
        </w:rPr>
      </w:pPr>
      <w:r>
        <w:rPr>
          <w:rFonts w:ascii="Times New Roman" w:hAnsi="Times New Roman" w:cs="Times New Roman"/>
          <w:b/>
          <w:bCs/>
          <w:i/>
          <w:iCs/>
          <w:u w:color="800000"/>
          <w:lang w:val="en-US"/>
        </w:rPr>
        <w:t>IV</w:t>
      </w:r>
      <w:r w:rsidRPr="00CF3FC9">
        <w:rPr>
          <w:rFonts w:ascii="Times New Roman" w:hAnsi="Times New Roman" w:cs="Times New Roman"/>
          <w:b/>
          <w:bCs/>
          <w:i/>
          <w:iCs/>
          <w:u w:color="800000"/>
        </w:rPr>
        <w:t xml:space="preserve">. 3   </w:t>
      </w:r>
      <w:proofErr w:type="spellStart"/>
      <w:r w:rsidRPr="00CF3FC9">
        <w:rPr>
          <w:rFonts w:ascii="Times New Roman" w:hAnsi="Times New Roman" w:cs="Times New Roman"/>
          <w:b/>
          <w:bCs/>
          <w:i/>
          <w:iCs/>
          <w:u w:color="800000"/>
        </w:rPr>
        <w:t>Гражданско</w:t>
      </w:r>
      <w:proofErr w:type="spellEnd"/>
      <w:r w:rsidRPr="00CF3FC9">
        <w:rPr>
          <w:rFonts w:ascii="Times New Roman" w:hAnsi="Times New Roman" w:cs="Times New Roman"/>
          <w:b/>
          <w:bCs/>
          <w:i/>
          <w:iCs/>
          <w:u w:color="800000"/>
        </w:rPr>
        <w:t xml:space="preserve"> - патриотическое воспитание</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Pr>
          <w:rFonts w:ascii="Times New Roman" w:hAnsi="Times New Roman" w:cs="Times New Roman"/>
          <w:u w:color="800000"/>
          <w:lang w:val="en-US"/>
        </w:rPr>
        <w:t> </w:t>
      </w:r>
      <w:r w:rsidRPr="00CF3FC9">
        <w:rPr>
          <w:rFonts w:ascii="Times New Roman" w:hAnsi="Times New Roman" w:cs="Times New Roman"/>
          <w:u w:color="800000"/>
        </w:rPr>
        <w:t xml:space="preserve">    Гражданско-патриотическое воспитание направлено на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своей малой родине, её истории и культуре, о героях Великой Отечественной войны, работниках тыла, воспитание чуткости, доброты и милосердия.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Педагоги школы успешно решают вопросы обучения и воспитания школьников, как граждан, патриотов своей Родины через уроки, внеклассные мероприятия, деятельность </w:t>
      </w:r>
      <w:r w:rsidRPr="00CF3FC9">
        <w:rPr>
          <w:rFonts w:ascii="Times New Roman" w:hAnsi="Times New Roman" w:cs="Times New Roman"/>
          <w:u w:color="800000"/>
        </w:rPr>
        <w:lastRenderedPageBreak/>
        <w:t>школьного самоуправления, спортивные соревнования, проведение праздников, участие в акциях и социально-значимых проектах.</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Проводимые ежегодно в нашей школе мероприятия, имеющие гражданско-патриотическую направленность: </w:t>
      </w:r>
      <w:proofErr w:type="gramStart"/>
      <w:r w:rsidRPr="00CF3FC9">
        <w:rPr>
          <w:rFonts w:ascii="Times New Roman" w:hAnsi="Times New Roman" w:cs="Times New Roman"/>
          <w:u w:color="800000"/>
        </w:rPr>
        <w:t>Уроки мужества, участие в конкурсе рисунков, посвященном дню космонавтики, экскурсии  в музей «История села», акции «Обелиск», «Георгиевская ленточка», шествие «Бессмертного полка» где обучающиеся несли портреты своих родственников и односельчан, погибших в ВОВ, Почетный караул у памятника погибшим односельчанам, подготовка силами учащихся школы  концерта для детей войны и ветеранов труда ко Дню Победы способствуют формированию у учащихся гражданской позиции, воспитанию чувства</w:t>
      </w:r>
      <w:proofErr w:type="gramEnd"/>
      <w:r w:rsidRPr="00CF3FC9">
        <w:rPr>
          <w:rFonts w:ascii="Times New Roman" w:hAnsi="Times New Roman" w:cs="Times New Roman"/>
          <w:u w:color="800000"/>
        </w:rPr>
        <w:t xml:space="preserve"> любви и уважения к своей стране, ее истории и традициям.</w:t>
      </w:r>
    </w:p>
    <w:p w:rsidR="002F6FDA" w:rsidRDefault="002F6FDA" w:rsidP="002F6FDA">
      <w:pPr>
        <w:widowControl w:val="0"/>
        <w:autoSpaceDE w:val="0"/>
        <w:autoSpaceDN w:val="0"/>
        <w:adjustRightInd w:val="0"/>
        <w:ind w:right="57"/>
        <w:jc w:val="both"/>
        <w:rPr>
          <w:rFonts w:ascii="Times New Roman" w:hAnsi="Times New Roman" w:cs="Times New Roman"/>
          <w:u w:color="800000"/>
          <w:lang w:val="en-US"/>
        </w:rPr>
      </w:pPr>
      <w:r w:rsidRPr="00CF3FC9">
        <w:rPr>
          <w:rFonts w:ascii="Times New Roman" w:hAnsi="Times New Roman" w:cs="Times New Roman"/>
          <w:u w:color="800000"/>
        </w:rPr>
        <w:t xml:space="preserve">      Достойное участие учащиеся школы приняли и в районных мероприятиях, гражданско-патриотической направленности: Кубок Мужества, военно-патриотическая игра «Победа», торжественный митинг, посвящённый Дню </w:t>
      </w:r>
      <w:proofErr w:type="spellStart"/>
      <w:r>
        <w:rPr>
          <w:rFonts w:ascii="Times New Roman" w:hAnsi="Times New Roman" w:cs="Times New Roman"/>
          <w:u w:color="800000"/>
          <w:lang w:val="en-US"/>
        </w:rPr>
        <w:t>Победы</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туристический</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слёт</w:t>
      </w:r>
      <w:proofErr w:type="spellEnd"/>
      <w:r>
        <w:rPr>
          <w:rFonts w:ascii="Times New Roman" w:hAnsi="Times New Roman" w:cs="Times New Roman"/>
          <w:u w:color="800000"/>
          <w:lang w:val="en-US"/>
        </w:rPr>
        <w:t xml:space="preserve"> и </w:t>
      </w:r>
      <w:proofErr w:type="spellStart"/>
      <w:r>
        <w:rPr>
          <w:rFonts w:ascii="Times New Roman" w:hAnsi="Times New Roman" w:cs="Times New Roman"/>
          <w:u w:color="800000"/>
          <w:lang w:val="en-US"/>
        </w:rPr>
        <w:t>др</w:t>
      </w:r>
      <w:proofErr w:type="spellEnd"/>
      <w:r>
        <w:rPr>
          <w:rFonts w:ascii="Times New Roman" w:hAnsi="Times New Roman" w:cs="Times New Roman"/>
          <w:u w:color="800000"/>
          <w:lang w:val="en-US"/>
        </w:rPr>
        <w:t>.</w:t>
      </w:r>
    </w:p>
    <w:p w:rsidR="002F6FDA" w:rsidRPr="00CF3FC9" w:rsidRDefault="002F6FDA" w:rsidP="002F6FDA">
      <w:pPr>
        <w:widowControl w:val="0"/>
        <w:autoSpaceDE w:val="0"/>
        <w:autoSpaceDN w:val="0"/>
        <w:adjustRightInd w:val="0"/>
        <w:ind w:right="57"/>
        <w:jc w:val="both"/>
        <w:rPr>
          <w:rFonts w:ascii="Times New Roman" w:hAnsi="Times New Roman" w:cs="Times New Roman"/>
          <w:u w:color="800000"/>
        </w:rPr>
      </w:pPr>
      <w:r>
        <w:rPr>
          <w:rFonts w:ascii="Times New Roman" w:hAnsi="Times New Roman" w:cs="Times New Roman"/>
          <w:u w:color="800000"/>
          <w:lang w:val="en-US"/>
        </w:rPr>
        <w:t xml:space="preserve">      </w:t>
      </w:r>
      <w:r w:rsidRPr="00CF3FC9">
        <w:rPr>
          <w:rFonts w:ascii="Times New Roman" w:hAnsi="Times New Roman" w:cs="Times New Roman"/>
          <w:u w:color="800000"/>
        </w:rPr>
        <w:t xml:space="preserve">2016-2017 учебный год – юбилейный для школы.  Была проделана большая работа по подготовке и проведению мероприятий, посвященных 150- </w:t>
      </w:r>
      <w:proofErr w:type="spellStart"/>
      <w:r w:rsidRPr="00CF3FC9">
        <w:rPr>
          <w:rFonts w:ascii="Times New Roman" w:hAnsi="Times New Roman" w:cs="Times New Roman"/>
          <w:u w:color="800000"/>
        </w:rPr>
        <w:t>летию</w:t>
      </w:r>
      <w:proofErr w:type="spellEnd"/>
      <w:r w:rsidRPr="00CF3FC9">
        <w:rPr>
          <w:rFonts w:ascii="Times New Roman" w:hAnsi="Times New Roman" w:cs="Times New Roman"/>
          <w:u w:color="800000"/>
        </w:rPr>
        <w:t xml:space="preserve"> школы. На достаточно высоком уровне прошли: Голубой огонёк для педагогов-ветеранов, </w:t>
      </w:r>
      <w:proofErr w:type="spellStart"/>
      <w:r w:rsidRPr="00CF3FC9">
        <w:rPr>
          <w:rFonts w:ascii="Times New Roman" w:hAnsi="Times New Roman" w:cs="Times New Roman"/>
          <w:u w:color="800000"/>
        </w:rPr>
        <w:t>Брей</w:t>
      </w:r>
      <w:proofErr w:type="gramStart"/>
      <w:r w:rsidRPr="00CF3FC9">
        <w:rPr>
          <w:rFonts w:ascii="Times New Roman" w:hAnsi="Times New Roman" w:cs="Times New Roman"/>
          <w:u w:color="800000"/>
        </w:rPr>
        <w:t>н</w:t>
      </w:r>
      <w:proofErr w:type="spellEnd"/>
      <w:r w:rsidRPr="00CF3FC9">
        <w:rPr>
          <w:rFonts w:ascii="Times New Roman" w:hAnsi="Times New Roman" w:cs="Times New Roman"/>
          <w:u w:color="800000"/>
        </w:rPr>
        <w:t>-</w:t>
      </w:r>
      <w:proofErr w:type="gramEnd"/>
      <w:r w:rsidRPr="00CF3FC9">
        <w:rPr>
          <w:rFonts w:ascii="Times New Roman" w:hAnsi="Times New Roman" w:cs="Times New Roman"/>
          <w:u w:color="800000"/>
        </w:rPr>
        <w:t xml:space="preserve"> ринг по истории школы, детско-родительский   КВН «А нам-150!»</w:t>
      </w:r>
    </w:p>
    <w:p w:rsidR="002F6FDA" w:rsidRPr="00CF3FC9" w:rsidRDefault="002F6FDA" w:rsidP="002F6FDA">
      <w:pPr>
        <w:widowControl w:val="0"/>
        <w:autoSpaceDE w:val="0"/>
        <w:autoSpaceDN w:val="0"/>
        <w:adjustRightInd w:val="0"/>
        <w:ind w:right="57"/>
        <w:jc w:val="both"/>
        <w:rPr>
          <w:rFonts w:ascii="Times New Roman" w:hAnsi="Times New Roman" w:cs="Times New Roman"/>
          <w:u w:color="800000"/>
        </w:rPr>
      </w:pPr>
      <w:r w:rsidRPr="00CF3FC9">
        <w:rPr>
          <w:rFonts w:ascii="Times New Roman" w:hAnsi="Times New Roman" w:cs="Times New Roman"/>
          <w:u w:color="800000"/>
        </w:rPr>
        <w:t xml:space="preserve">      В течение года учащиеся готовили и проводили общешкольные  тематические линейки, посвященные  всем значимым событиям страны и государственным праздникам.  </w:t>
      </w:r>
    </w:p>
    <w:p w:rsidR="002F6FDA" w:rsidRPr="00CF3FC9" w:rsidRDefault="002F6FDA" w:rsidP="002F6FDA">
      <w:pPr>
        <w:widowControl w:val="0"/>
        <w:autoSpaceDE w:val="0"/>
        <w:autoSpaceDN w:val="0"/>
        <w:adjustRightInd w:val="0"/>
        <w:jc w:val="both"/>
        <w:rPr>
          <w:rFonts w:ascii="Times New Roman" w:hAnsi="Times New Roman" w:cs="Times New Roman"/>
          <w:b/>
          <w:bCs/>
          <w:i/>
          <w:iCs/>
          <w:u w:color="800000"/>
        </w:rPr>
      </w:pPr>
    </w:p>
    <w:p w:rsidR="002F6FDA" w:rsidRPr="00CF3FC9" w:rsidRDefault="002F6FDA" w:rsidP="002F6FDA">
      <w:pPr>
        <w:widowControl w:val="0"/>
        <w:autoSpaceDE w:val="0"/>
        <w:autoSpaceDN w:val="0"/>
        <w:adjustRightInd w:val="0"/>
        <w:jc w:val="both"/>
        <w:rPr>
          <w:rFonts w:ascii="Times New Roman" w:hAnsi="Times New Roman" w:cs="Times New Roman"/>
          <w:b/>
          <w:bCs/>
          <w:u w:color="800000"/>
        </w:rPr>
      </w:pPr>
      <w:r w:rsidRPr="00CF3FC9">
        <w:rPr>
          <w:rFonts w:ascii="Times New Roman" w:hAnsi="Times New Roman" w:cs="Times New Roman"/>
          <w:b/>
          <w:bCs/>
          <w:i/>
          <w:iCs/>
          <w:u w:color="800000"/>
        </w:rPr>
        <w:t xml:space="preserve"> </w:t>
      </w:r>
      <w:r>
        <w:rPr>
          <w:rFonts w:ascii="Times New Roman" w:hAnsi="Times New Roman" w:cs="Times New Roman"/>
          <w:b/>
          <w:bCs/>
          <w:i/>
          <w:iCs/>
          <w:u w:color="800000"/>
          <w:lang w:val="en-US"/>
        </w:rPr>
        <w:t>IV</w:t>
      </w:r>
      <w:r w:rsidRPr="00CF3FC9">
        <w:rPr>
          <w:rFonts w:ascii="Times New Roman" w:hAnsi="Times New Roman" w:cs="Times New Roman"/>
          <w:b/>
          <w:bCs/>
          <w:u w:color="800000"/>
        </w:rPr>
        <w:t>.</w:t>
      </w:r>
      <w:r w:rsidRPr="00CF3FC9">
        <w:rPr>
          <w:rFonts w:ascii="Times New Roman" w:hAnsi="Times New Roman" w:cs="Times New Roman"/>
          <w:b/>
          <w:bCs/>
          <w:i/>
          <w:iCs/>
          <w:u w:color="800000"/>
        </w:rPr>
        <w:t xml:space="preserve"> </w:t>
      </w:r>
      <w:proofErr w:type="gramStart"/>
      <w:r w:rsidRPr="00CF3FC9">
        <w:rPr>
          <w:rFonts w:ascii="Times New Roman" w:hAnsi="Times New Roman" w:cs="Times New Roman"/>
          <w:b/>
          <w:bCs/>
          <w:i/>
          <w:iCs/>
          <w:u w:color="800000"/>
        </w:rPr>
        <w:t xml:space="preserve">4 </w:t>
      </w:r>
      <w:r w:rsidRPr="00CF3FC9">
        <w:rPr>
          <w:rFonts w:ascii="Times New Roman" w:hAnsi="Times New Roman" w:cs="Times New Roman"/>
          <w:u w:color="800000"/>
        </w:rPr>
        <w:t xml:space="preserve"> </w:t>
      </w:r>
      <w:r w:rsidRPr="00CF3FC9">
        <w:rPr>
          <w:rFonts w:ascii="Times New Roman" w:hAnsi="Times New Roman" w:cs="Times New Roman"/>
          <w:b/>
          <w:bCs/>
          <w:u w:color="800000"/>
        </w:rPr>
        <w:t>Организация</w:t>
      </w:r>
      <w:proofErr w:type="gramEnd"/>
      <w:r w:rsidRPr="00CF3FC9">
        <w:rPr>
          <w:rFonts w:ascii="Times New Roman" w:hAnsi="Times New Roman" w:cs="Times New Roman"/>
          <w:b/>
          <w:bCs/>
          <w:u w:color="800000"/>
        </w:rPr>
        <w:t xml:space="preserve"> работы органов школьного ученического самоуправления</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В течение учебного года деятельность ученического самоуправления осуществлялась по следующим направлениям:</w:t>
      </w:r>
    </w:p>
    <w:p w:rsidR="002F6FDA" w:rsidRPr="00CF3FC9" w:rsidRDefault="002F6FDA" w:rsidP="002F6FDA">
      <w:pPr>
        <w:widowControl w:val="0"/>
        <w:numPr>
          <w:ilvl w:val="0"/>
          <w:numId w:val="14"/>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Организация и проведение школьных мероприятий;</w:t>
      </w:r>
    </w:p>
    <w:p w:rsidR="002F6FDA" w:rsidRDefault="002F6FDA" w:rsidP="002F6FDA">
      <w:pPr>
        <w:widowControl w:val="0"/>
        <w:numPr>
          <w:ilvl w:val="0"/>
          <w:numId w:val="14"/>
        </w:numPr>
        <w:tabs>
          <w:tab w:val="left" w:pos="220"/>
          <w:tab w:val="left" w:pos="720"/>
        </w:tabs>
        <w:autoSpaceDE w:val="0"/>
        <w:autoSpaceDN w:val="0"/>
        <w:adjustRightInd w:val="0"/>
        <w:spacing w:after="200"/>
        <w:ind w:hanging="720"/>
        <w:rPr>
          <w:rFonts w:ascii="Times New Roman" w:hAnsi="Times New Roman" w:cs="Times New Roman"/>
          <w:u w:color="800000"/>
          <w:lang w:val="en-US"/>
        </w:rPr>
      </w:pPr>
      <w:proofErr w:type="spellStart"/>
      <w:r>
        <w:rPr>
          <w:rFonts w:ascii="Times New Roman" w:hAnsi="Times New Roman" w:cs="Times New Roman"/>
          <w:u w:color="800000"/>
          <w:lang w:val="en-US"/>
        </w:rPr>
        <w:t>Организация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школьного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дежурства</w:t>
      </w:r>
      <w:proofErr w:type="spellEnd"/>
      <w:r>
        <w:rPr>
          <w:rFonts w:ascii="Times New Roman" w:hAnsi="Times New Roman" w:cs="Times New Roman"/>
          <w:u w:color="800000"/>
          <w:lang w:val="en-US"/>
        </w:rPr>
        <w:t>;</w:t>
      </w:r>
    </w:p>
    <w:p w:rsidR="002F6FDA" w:rsidRDefault="002F6FDA" w:rsidP="002F6FDA">
      <w:pPr>
        <w:widowControl w:val="0"/>
        <w:numPr>
          <w:ilvl w:val="0"/>
          <w:numId w:val="14"/>
        </w:numPr>
        <w:tabs>
          <w:tab w:val="left" w:pos="220"/>
          <w:tab w:val="left" w:pos="720"/>
        </w:tabs>
        <w:autoSpaceDE w:val="0"/>
        <w:autoSpaceDN w:val="0"/>
        <w:adjustRightInd w:val="0"/>
        <w:spacing w:after="200"/>
        <w:ind w:hanging="720"/>
        <w:rPr>
          <w:rFonts w:ascii="Times New Roman" w:hAnsi="Times New Roman" w:cs="Times New Roman"/>
          <w:u w:color="800000"/>
          <w:lang w:val="en-US"/>
        </w:rPr>
      </w:pPr>
      <w:proofErr w:type="spellStart"/>
      <w:r>
        <w:rPr>
          <w:rFonts w:ascii="Times New Roman" w:hAnsi="Times New Roman" w:cs="Times New Roman"/>
          <w:u w:color="800000"/>
          <w:lang w:val="en-US"/>
        </w:rPr>
        <w:t>Социальное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проектирование</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4"/>
        </w:numPr>
        <w:tabs>
          <w:tab w:val="left" w:pos="220"/>
          <w:tab w:val="left" w:pos="720"/>
        </w:tabs>
        <w:autoSpaceDE w:val="0"/>
        <w:autoSpaceDN w:val="0"/>
        <w:adjustRightInd w:val="0"/>
        <w:spacing w:after="200"/>
        <w:ind w:hanging="720"/>
        <w:rPr>
          <w:rFonts w:ascii="Times New Roman" w:hAnsi="Times New Roman" w:cs="Times New Roman"/>
          <w:u w:color="800000"/>
        </w:rPr>
      </w:pPr>
      <w:r w:rsidRPr="00CF3FC9">
        <w:rPr>
          <w:rFonts w:ascii="Times New Roman" w:hAnsi="Times New Roman" w:cs="Times New Roman"/>
          <w:u w:color="800000"/>
        </w:rPr>
        <w:t>Гражданская позиция (инициация и участие в различных  акциях, в том числе и Краевого школьного парламента).</w:t>
      </w:r>
    </w:p>
    <w:p w:rsidR="002F6FDA" w:rsidRPr="00CF3FC9" w:rsidRDefault="002F6FDA" w:rsidP="002F6FDA">
      <w:pPr>
        <w:widowControl w:val="0"/>
        <w:autoSpaceDE w:val="0"/>
        <w:autoSpaceDN w:val="0"/>
        <w:adjustRightInd w:val="0"/>
        <w:jc w:val="both"/>
        <w:rPr>
          <w:rFonts w:ascii="Times" w:hAnsi="Times" w:cs="Times"/>
          <w:u w:color="800000"/>
        </w:rPr>
      </w:pPr>
      <w:r w:rsidRPr="00CF3FC9">
        <w:rPr>
          <w:rFonts w:ascii="Times New Roman" w:hAnsi="Times New Roman" w:cs="Times New Roman"/>
          <w:u w:color="800000"/>
        </w:rPr>
        <w:t>По направлению «Организация и проведение школьных мероприятий»  силами учащихся 5-11 классов были инициированы, разработаны и организованы такие мероприятия как:</w:t>
      </w:r>
      <w:r w:rsidRPr="00CF3FC9">
        <w:rPr>
          <w:rFonts w:ascii="Times" w:hAnsi="Times" w:cs="Times"/>
          <w:u w:color="800000"/>
        </w:rPr>
        <w:t xml:space="preserve"> </w:t>
      </w:r>
    </w:p>
    <w:p w:rsidR="002F6FDA" w:rsidRPr="00CF3FC9"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Выборы президента школы (сентябрь, октябрь);</w:t>
      </w:r>
    </w:p>
    <w:p w:rsidR="002F6FDA" w:rsidRPr="00CF3FC9"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Формирование органов самоуправления (Совет школы, Совет дежурных командиров, Совет старшеклассников, сентябрь-октябрь)</w:t>
      </w:r>
    </w:p>
    <w:p w:rsidR="002F6FDA"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День</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дублера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октябрь</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ноябрь</w:t>
      </w:r>
      <w:proofErr w:type="spellEnd"/>
      <w:r>
        <w:rPr>
          <w:rFonts w:ascii="Times New Roman" w:hAnsi="Times New Roman" w:cs="Times New Roman"/>
          <w:u w:color="800000"/>
          <w:lang w:val="en-US"/>
        </w:rPr>
        <w:t>);</w:t>
      </w:r>
    </w:p>
    <w:p w:rsidR="002F6FDA"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Неделя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математики</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ноябрь</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 xml:space="preserve">Игра «Что? Где? Когда?», </w:t>
      </w:r>
      <w:proofErr w:type="gramStart"/>
      <w:r w:rsidRPr="00CF3FC9">
        <w:rPr>
          <w:rFonts w:ascii="Times New Roman" w:hAnsi="Times New Roman" w:cs="Times New Roman"/>
          <w:u w:color="800000"/>
        </w:rPr>
        <w:t>посвященная</w:t>
      </w:r>
      <w:proofErr w:type="gramEnd"/>
      <w:r w:rsidRPr="00CF3FC9">
        <w:rPr>
          <w:rFonts w:ascii="Times New Roman" w:hAnsi="Times New Roman" w:cs="Times New Roman"/>
          <w:u w:color="800000"/>
        </w:rPr>
        <w:t xml:space="preserve"> истории нашей школы  (декабрь);</w:t>
      </w:r>
    </w:p>
    <w:p w:rsidR="002F6FDA"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lang w:val="en-US"/>
        </w:rPr>
      </w:pPr>
      <w:r>
        <w:rPr>
          <w:rFonts w:ascii="Times New Roman" w:hAnsi="Times New Roman" w:cs="Times New Roman"/>
          <w:u w:color="800000"/>
          <w:lang w:val="en-US"/>
        </w:rPr>
        <w:t>«</w:t>
      </w:r>
      <w:proofErr w:type="spellStart"/>
      <w:r>
        <w:rPr>
          <w:rFonts w:ascii="Times New Roman" w:hAnsi="Times New Roman" w:cs="Times New Roman"/>
          <w:u w:color="800000"/>
          <w:lang w:val="en-US"/>
        </w:rPr>
        <w:t>Новый</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год</w:t>
      </w:r>
      <w:proofErr w:type="spellEnd"/>
      <w:r>
        <w:rPr>
          <w:rFonts w:ascii="Times New Roman" w:hAnsi="Times New Roman" w:cs="Times New Roman"/>
          <w:u w:color="800000"/>
          <w:lang w:val="en-US"/>
        </w:rPr>
        <w:t>» (</w:t>
      </w:r>
      <w:proofErr w:type="spellStart"/>
      <w:r>
        <w:rPr>
          <w:rFonts w:ascii="Times New Roman" w:hAnsi="Times New Roman" w:cs="Times New Roman"/>
          <w:u w:color="800000"/>
          <w:lang w:val="en-US"/>
        </w:rPr>
        <w:t>декабрь</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«А ну-ка, мальчики» (февраль);</w:t>
      </w:r>
    </w:p>
    <w:p w:rsidR="002F6FDA"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lang w:val="en-US"/>
        </w:rPr>
      </w:pPr>
      <w:r>
        <w:rPr>
          <w:rFonts w:ascii="Times New Roman" w:hAnsi="Times New Roman" w:cs="Times New Roman"/>
          <w:u w:color="800000"/>
          <w:lang w:val="en-US"/>
        </w:rPr>
        <w:t>«</w:t>
      </w:r>
      <w:proofErr w:type="spellStart"/>
      <w:r>
        <w:rPr>
          <w:rFonts w:ascii="Times New Roman" w:hAnsi="Times New Roman" w:cs="Times New Roman"/>
          <w:u w:color="800000"/>
          <w:lang w:val="en-US"/>
        </w:rPr>
        <w:t>Мисс</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Школа</w:t>
      </w:r>
      <w:proofErr w:type="spellEnd"/>
      <w:r>
        <w:rPr>
          <w:rFonts w:ascii="Times New Roman" w:hAnsi="Times New Roman" w:cs="Times New Roman"/>
          <w:u w:color="800000"/>
          <w:lang w:val="en-US"/>
        </w:rPr>
        <w:t xml:space="preserve"> 2017» (</w:t>
      </w:r>
      <w:proofErr w:type="spellStart"/>
      <w:r>
        <w:rPr>
          <w:rFonts w:ascii="Times New Roman" w:hAnsi="Times New Roman" w:cs="Times New Roman"/>
          <w:u w:color="800000"/>
          <w:lang w:val="en-US"/>
        </w:rPr>
        <w:t>март</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Ретро-класс (мероприятие спланировано, началась реализация);</w:t>
      </w:r>
    </w:p>
    <w:p w:rsidR="002F6FDA"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Урок</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местного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самоуправления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апрель</w:t>
      </w:r>
      <w:proofErr w:type="spellEnd"/>
      <w:r>
        <w:rPr>
          <w:rFonts w:ascii="Times New Roman" w:hAnsi="Times New Roman" w:cs="Times New Roman"/>
          <w:u w:color="800000"/>
          <w:lang w:val="en-US"/>
        </w:rPr>
        <w:t>);</w:t>
      </w:r>
    </w:p>
    <w:p w:rsidR="002F6FDA"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Ученик</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года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май</w:t>
      </w:r>
      <w:proofErr w:type="spellEnd"/>
      <w:r>
        <w:rPr>
          <w:rFonts w:ascii="Times New Roman" w:hAnsi="Times New Roman" w:cs="Times New Roman"/>
          <w:u w:color="800000"/>
          <w:lang w:val="en-US"/>
        </w:rPr>
        <w:t>);</w:t>
      </w:r>
    </w:p>
    <w:p w:rsidR="002F6FDA"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lang w:val="en-US"/>
        </w:rPr>
      </w:pPr>
      <w:proofErr w:type="spellStart"/>
      <w:r>
        <w:rPr>
          <w:rFonts w:ascii="Times New Roman" w:hAnsi="Times New Roman" w:cs="Times New Roman"/>
          <w:u w:color="800000"/>
          <w:lang w:val="en-US"/>
        </w:rPr>
        <w:t>Школьные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олимпийские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игры</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май</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Коммунарский сбор «Здоровый образ жизни – наш выбор» (май).</w:t>
      </w:r>
    </w:p>
    <w:p w:rsidR="002F6FDA" w:rsidRPr="00CF3FC9" w:rsidRDefault="002F6FDA" w:rsidP="002F6FD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800000"/>
        </w:rPr>
      </w:pPr>
      <w:r w:rsidRPr="00CF3FC9">
        <w:rPr>
          <w:rFonts w:ascii="Times New Roman" w:hAnsi="Times New Roman" w:cs="Times New Roman"/>
          <w:u w:color="800000"/>
        </w:rPr>
        <w:t xml:space="preserve">По направлению «Организация школьного дежурства» в течение всего учебного года в школе осуществлялось дежурство, целью которого было поддержание порядка в соответствии с нормами и законами школьной жизни. Процесс дежурства </w:t>
      </w:r>
      <w:r w:rsidRPr="00CF3FC9">
        <w:rPr>
          <w:rFonts w:ascii="Times New Roman" w:hAnsi="Times New Roman" w:cs="Times New Roman"/>
          <w:u w:color="800000"/>
        </w:rPr>
        <w:lastRenderedPageBreak/>
        <w:t>координировался Советом дежурных командиров и Советом старшеклассников, заседания которых организовывались еженедельно.</w:t>
      </w:r>
    </w:p>
    <w:p w:rsidR="002F6FDA" w:rsidRPr="00CF3FC9" w:rsidRDefault="002F6FDA" w:rsidP="002F6FDA">
      <w:pPr>
        <w:widowControl w:val="0"/>
        <w:autoSpaceDE w:val="0"/>
        <w:autoSpaceDN w:val="0"/>
        <w:adjustRightInd w:val="0"/>
        <w:jc w:val="both"/>
        <w:rPr>
          <w:rFonts w:ascii="Times" w:hAnsi="Times" w:cs="Times"/>
          <w:u w:color="800000"/>
        </w:rPr>
      </w:pPr>
      <w:r w:rsidRPr="00CF3FC9">
        <w:rPr>
          <w:rFonts w:ascii="Times New Roman" w:hAnsi="Times New Roman" w:cs="Times New Roman"/>
          <w:u w:color="800000"/>
        </w:rPr>
        <w:t>По направлению «Социальное проектирование» в декабре 2016 года прошла мини-школа для учащихся 5-10 классов, на которой группы учащихся представляли идеи социальных проектов и защищали их. Несколько идей были рекомендованы Советом школы для защиты на районном конкурсе социальных проектов  «Я – гражданин России!».  Это такие как «Летопись села», «</w:t>
      </w:r>
      <w:proofErr w:type="gramStart"/>
      <w:r w:rsidRPr="00CF3FC9">
        <w:rPr>
          <w:rFonts w:ascii="Times New Roman" w:hAnsi="Times New Roman" w:cs="Times New Roman"/>
          <w:u w:color="800000"/>
        </w:rPr>
        <w:t>Литературный</w:t>
      </w:r>
      <w:proofErr w:type="gramEnd"/>
      <w:r w:rsidRPr="00CF3FC9">
        <w:rPr>
          <w:rFonts w:ascii="Times New Roman" w:hAnsi="Times New Roman" w:cs="Times New Roman"/>
          <w:u w:color="800000"/>
        </w:rPr>
        <w:t xml:space="preserve"> </w:t>
      </w:r>
      <w:proofErr w:type="spellStart"/>
      <w:r w:rsidRPr="00CF3FC9">
        <w:rPr>
          <w:rFonts w:ascii="Times New Roman" w:hAnsi="Times New Roman" w:cs="Times New Roman"/>
          <w:u w:color="800000"/>
        </w:rPr>
        <w:t>квест</w:t>
      </w:r>
      <w:proofErr w:type="spellEnd"/>
      <w:r w:rsidRPr="00CF3FC9">
        <w:rPr>
          <w:rFonts w:ascii="Times New Roman" w:hAnsi="Times New Roman" w:cs="Times New Roman"/>
          <w:u w:color="800000"/>
        </w:rPr>
        <w:t>», «Помощь детскому саду». Защита проходила в марте. Конкурсная комиссия особо отметила проект «Летопись села» и порекомендовала попробовать реализовать проект без привлечения финансовых средств. Также в проектном режиме был разработан коммунарский сбор, реализованный в мае.</w:t>
      </w:r>
      <w:r w:rsidRPr="00CF3FC9">
        <w:rPr>
          <w:rFonts w:ascii="Times" w:hAnsi="Times" w:cs="Times"/>
          <w:u w:color="800000"/>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По направлению «Гражданская позиция» в течение учебного года наши учащиеся приняли активное участие в следующих социальных акциях:</w:t>
      </w:r>
    </w:p>
    <w:p w:rsidR="002F6FDA" w:rsidRDefault="002F6FDA" w:rsidP="002F6FDA">
      <w:pPr>
        <w:widowControl w:val="0"/>
        <w:numPr>
          <w:ilvl w:val="0"/>
          <w:numId w:val="16"/>
        </w:numPr>
        <w:tabs>
          <w:tab w:val="left" w:pos="220"/>
          <w:tab w:val="left" w:pos="720"/>
        </w:tabs>
        <w:autoSpaceDE w:val="0"/>
        <w:autoSpaceDN w:val="0"/>
        <w:adjustRightInd w:val="0"/>
        <w:ind w:hanging="720"/>
        <w:jc w:val="both"/>
        <w:rPr>
          <w:rFonts w:ascii="Times New Roman" w:hAnsi="Times New Roman" w:cs="Times New Roman"/>
          <w:u w:color="800000"/>
          <w:lang w:val="en-US"/>
        </w:rPr>
      </w:pPr>
      <w:proofErr w:type="spellStart"/>
      <w:r>
        <w:rPr>
          <w:rFonts w:ascii="Times New Roman" w:hAnsi="Times New Roman" w:cs="Times New Roman"/>
          <w:u w:color="800000"/>
          <w:lang w:val="en-US"/>
        </w:rPr>
        <w:t>Неделя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добрых</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дел</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6"/>
        </w:numPr>
        <w:tabs>
          <w:tab w:val="left" w:pos="220"/>
          <w:tab w:val="left" w:pos="720"/>
        </w:tabs>
        <w:autoSpaceDE w:val="0"/>
        <w:autoSpaceDN w:val="0"/>
        <w:adjustRightInd w:val="0"/>
        <w:spacing w:after="200"/>
        <w:ind w:hanging="720"/>
        <w:jc w:val="both"/>
        <w:rPr>
          <w:rFonts w:ascii="Times New Roman" w:hAnsi="Times New Roman" w:cs="Times New Roman"/>
          <w:u w:color="800000"/>
        </w:rPr>
      </w:pPr>
      <w:proofErr w:type="gramStart"/>
      <w:r w:rsidRPr="00CF3FC9">
        <w:rPr>
          <w:rFonts w:ascii="Times New Roman" w:hAnsi="Times New Roman" w:cs="Times New Roman"/>
          <w:u w:color="800000"/>
        </w:rPr>
        <w:t>Знай</w:t>
      </w:r>
      <w:proofErr w:type="gramEnd"/>
      <w:r w:rsidRPr="00CF3FC9">
        <w:rPr>
          <w:rFonts w:ascii="Times New Roman" w:hAnsi="Times New Roman" w:cs="Times New Roman"/>
          <w:u w:color="800000"/>
        </w:rPr>
        <w:t xml:space="preserve"> свои права, управляй своим будущим;</w:t>
      </w:r>
    </w:p>
    <w:p w:rsidR="002F6FDA" w:rsidRDefault="002F6FDA" w:rsidP="002F6FDA">
      <w:pPr>
        <w:widowControl w:val="0"/>
        <w:numPr>
          <w:ilvl w:val="0"/>
          <w:numId w:val="16"/>
        </w:numPr>
        <w:tabs>
          <w:tab w:val="left" w:pos="220"/>
          <w:tab w:val="left" w:pos="720"/>
        </w:tabs>
        <w:autoSpaceDE w:val="0"/>
        <w:autoSpaceDN w:val="0"/>
        <w:adjustRightInd w:val="0"/>
        <w:spacing w:after="200"/>
        <w:ind w:hanging="720"/>
        <w:jc w:val="both"/>
        <w:rPr>
          <w:rFonts w:ascii="Times New Roman" w:hAnsi="Times New Roman" w:cs="Times New Roman"/>
          <w:u w:color="800000"/>
          <w:lang w:val="en-US"/>
        </w:rPr>
      </w:pPr>
      <w:proofErr w:type="spellStart"/>
      <w:r>
        <w:rPr>
          <w:rFonts w:ascii="Times New Roman" w:hAnsi="Times New Roman" w:cs="Times New Roman"/>
          <w:u w:color="800000"/>
          <w:lang w:val="en-US"/>
        </w:rPr>
        <w:t>День</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птиц</w:t>
      </w:r>
      <w:proofErr w:type="spellEnd"/>
      <w:r>
        <w:rPr>
          <w:rFonts w:ascii="Times New Roman" w:hAnsi="Times New Roman" w:cs="Times New Roman"/>
          <w:u w:color="800000"/>
          <w:lang w:val="en-US"/>
        </w:rPr>
        <w:t>;</w:t>
      </w:r>
    </w:p>
    <w:p w:rsidR="002F6FDA" w:rsidRDefault="002F6FDA" w:rsidP="002F6FDA">
      <w:pPr>
        <w:widowControl w:val="0"/>
        <w:numPr>
          <w:ilvl w:val="0"/>
          <w:numId w:val="16"/>
        </w:numPr>
        <w:tabs>
          <w:tab w:val="left" w:pos="220"/>
          <w:tab w:val="left" w:pos="720"/>
        </w:tabs>
        <w:autoSpaceDE w:val="0"/>
        <w:autoSpaceDN w:val="0"/>
        <w:adjustRightInd w:val="0"/>
        <w:spacing w:after="200"/>
        <w:ind w:hanging="720"/>
        <w:jc w:val="both"/>
        <w:rPr>
          <w:rFonts w:ascii="Times New Roman" w:hAnsi="Times New Roman" w:cs="Times New Roman"/>
          <w:u w:color="800000"/>
          <w:lang w:val="en-US"/>
        </w:rPr>
      </w:pPr>
      <w:proofErr w:type="spellStart"/>
      <w:r>
        <w:rPr>
          <w:rFonts w:ascii="Times New Roman" w:hAnsi="Times New Roman" w:cs="Times New Roman"/>
          <w:u w:color="800000"/>
          <w:lang w:val="en-US"/>
        </w:rPr>
        <w:t>Обелиск</w:t>
      </w:r>
      <w:proofErr w:type="spellEnd"/>
      <w:r>
        <w:rPr>
          <w:rFonts w:ascii="Times New Roman" w:hAnsi="Times New Roman" w:cs="Times New Roman"/>
          <w:u w:color="800000"/>
          <w:lang w:val="en-US"/>
        </w:rPr>
        <w:t>;</w:t>
      </w:r>
    </w:p>
    <w:p w:rsidR="002F6FDA" w:rsidRDefault="002F6FDA" w:rsidP="002F6FDA">
      <w:pPr>
        <w:widowControl w:val="0"/>
        <w:numPr>
          <w:ilvl w:val="0"/>
          <w:numId w:val="16"/>
        </w:numPr>
        <w:tabs>
          <w:tab w:val="left" w:pos="220"/>
          <w:tab w:val="left" w:pos="720"/>
        </w:tabs>
        <w:autoSpaceDE w:val="0"/>
        <w:autoSpaceDN w:val="0"/>
        <w:adjustRightInd w:val="0"/>
        <w:spacing w:after="200"/>
        <w:ind w:hanging="720"/>
        <w:jc w:val="both"/>
        <w:rPr>
          <w:rFonts w:ascii="Times New Roman" w:hAnsi="Times New Roman" w:cs="Times New Roman"/>
          <w:u w:color="800000"/>
          <w:lang w:val="en-US"/>
        </w:rPr>
      </w:pPr>
      <w:proofErr w:type="spellStart"/>
      <w:r>
        <w:rPr>
          <w:rFonts w:ascii="Times New Roman" w:hAnsi="Times New Roman" w:cs="Times New Roman"/>
          <w:u w:color="800000"/>
          <w:lang w:val="en-US"/>
        </w:rPr>
        <w:t>Сделаем</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мир</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чище</w:t>
      </w:r>
      <w:proofErr w:type="spellEnd"/>
      <w:r>
        <w:rPr>
          <w:rFonts w:ascii="Times New Roman" w:hAnsi="Times New Roman" w:cs="Times New Roman"/>
          <w:u w:color="800000"/>
          <w:lang w:val="en-US"/>
        </w:rPr>
        <w:t>.</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Также учащиеся нашей школы в качестве волонтеров приняли участие в молодежном проекте «Южный фарватер».</w:t>
      </w:r>
    </w:p>
    <w:p w:rsidR="002F6FDA" w:rsidRPr="00CF3FC9" w:rsidRDefault="002F6FDA" w:rsidP="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Кроме количественных результатов, организованная деятельность детей в рамках самоуправления приносит и качественные результаты. На слетах детской Федерации в районе активность и инициативность наших детей ежегодно отмечается грамотами. Отличные результаты социальной зрелости, владение проектными умениями демонстрируют наши учащиеся на муниципальном конкурсе лидерских команд «Радужный клуб». Итоговый коммунарский сбор показал, что наши ребята могут своими силами спланировать и провести мероприятие  на высоком уровне.</w:t>
      </w:r>
    </w:p>
    <w:p w:rsidR="002F6FDA" w:rsidRPr="00CF3FC9" w:rsidRDefault="002F6FDA" w:rsidP="002F6FDA">
      <w:pPr>
        <w:widowControl w:val="0"/>
        <w:autoSpaceDE w:val="0"/>
        <w:autoSpaceDN w:val="0"/>
        <w:adjustRightInd w:val="0"/>
        <w:ind w:left="360"/>
        <w:jc w:val="both"/>
        <w:rPr>
          <w:rFonts w:ascii="Times New Roman" w:hAnsi="Times New Roman" w:cs="Times New Roman"/>
          <w:b/>
          <w:bCs/>
          <w:i/>
          <w:iCs/>
          <w:u w:color="800000"/>
        </w:rPr>
      </w:pPr>
    </w:p>
    <w:p w:rsidR="002F6FDA" w:rsidRPr="00CF3FC9" w:rsidRDefault="002F6FDA" w:rsidP="002F6FDA">
      <w:pPr>
        <w:widowControl w:val="0"/>
        <w:autoSpaceDE w:val="0"/>
        <w:autoSpaceDN w:val="0"/>
        <w:adjustRightInd w:val="0"/>
        <w:ind w:left="360"/>
        <w:jc w:val="both"/>
        <w:rPr>
          <w:rFonts w:ascii="Times New Roman" w:hAnsi="Times New Roman" w:cs="Times New Roman"/>
          <w:b/>
          <w:bCs/>
          <w:i/>
          <w:iCs/>
          <w:u w:color="800000"/>
        </w:rPr>
      </w:pPr>
      <w:proofErr w:type="gramStart"/>
      <w:r>
        <w:rPr>
          <w:rFonts w:ascii="Times New Roman" w:hAnsi="Times New Roman" w:cs="Times New Roman"/>
          <w:b/>
          <w:bCs/>
          <w:i/>
          <w:iCs/>
          <w:u w:color="800000"/>
          <w:lang w:val="en-US"/>
        </w:rPr>
        <w:t>IV</w:t>
      </w:r>
      <w:r w:rsidRPr="00CF3FC9">
        <w:rPr>
          <w:rFonts w:ascii="Times New Roman" w:hAnsi="Times New Roman" w:cs="Times New Roman"/>
          <w:b/>
          <w:bCs/>
          <w:i/>
          <w:iCs/>
          <w:u w:color="800000"/>
        </w:rPr>
        <w:t>.5  Работа</w:t>
      </w:r>
      <w:proofErr w:type="gramEnd"/>
      <w:r w:rsidRPr="00CF3FC9">
        <w:rPr>
          <w:rFonts w:ascii="Times New Roman" w:hAnsi="Times New Roman" w:cs="Times New Roman"/>
          <w:b/>
          <w:bCs/>
          <w:i/>
          <w:iCs/>
          <w:u w:color="800000"/>
        </w:rPr>
        <w:t xml:space="preserve"> с родителями </w:t>
      </w:r>
    </w:p>
    <w:p w:rsidR="002F6FDA" w:rsidRPr="00CF3FC9" w:rsidRDefault="002F6FDA" w:rsidP="002F6FDA">
      <w:pPr>
        <w:widowControl w:val="0"/>
        <w:autoSpaceDE w:val="0"/>
        <w:autoSpaceDN w:val="0"/>
        <w:adjustRightInd w:val="0"/>
        <w:ind w:left="360"/>
        <w:jc w:val="both"/>
        <w:rPr>
          <w:rFonts w:ascii="Times New Roman" w:hAnsi="Times New Roman" w:cs="Times New Roman"/>
          <w:u w:color="800000"/>
        </w:rPr>
      </w:pPr>
      <w:r w:rsidRPr="00CF3FC9">
        <w:rPr>
          <w:rFonts w:ascii="Times New Roman" w:hAnsi="Times New Roman" w:cs="Times New Roman"/>
          <w:u w:color="800000"/>
        </w:rPr>
        <w:t xml:space="preserve">  Большое внимание школа уделяет работе с семьями </w:t>
      </w:r>
      <w:proofErr w:type="gramStart"/>
      <w:r w:rsidRPr="00CF3FC9">
        <w:rPr>
          <w:rFonts w:ascii="Times New Roman" w:hAnsi="Times New Roman" w:cs="Times New Roman"/>
          <w:u w:color="800000"/>
        </w:rPr>
        <w:t>обучающихся</w:t>
      </w:r>
      <w:proofErr w:type="gramEnd"/>
      <w:r w:rsidRPr="00CF3FC9">
        <w:rPr>
          <w:rFonts w:ascii="Times New Roman" w:hAnsi="Times New Roman" w:cs="Times New Roman"/>
          <w:u w:color="800000"/>
        </w:rPr>
        <w:t xml:space="preserve">. Семья – </w:t>
      </w:r>
      <w:r>
        <w:rPr>
          <w:rFonts w:ascii="Times New Roman" w:hAnsi="Times New Roman" w:cs="Times New Roman"/>
          <w:u w:color="800000"/>
          <w:lang w:val="en-US"/>
        </w:rPr>
        <w:t> </w:t>
      </w:r>
      <w:r w:rsidRPr="00CF3FC9">
        <w:rPr>
          <w:rFonts w:ascii="Times New Roman" w:hAnsi="Times New Roman" w:cs="Times New Roman"/>
          <w:u w:color="800000"/>
        </w:rPr>
        <w:t>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Работа школы с родителями способствует социализации детей, осознанию ими себя будущими родителями, укрепляет взаимосвязи в семье, формирует положительное отношение к семейным ценностям.</w:t>
      </w:r>
      <w:r>
        <w:rPr>
          <w:rFonts w:ascii="Times New Roman" w:hAnsi="Times New Roman" w:cs="Times New Roman"/>
          <w:u w:color="800000"/>
          <w:lang w:val="en-US"/>
        </w:rPr>
        <w:t>           </w:t>
      </w:r>
      <w:r w:rsidRPr="00CF3FC9">
        <w:rPr>
          <w:rFonts w:ascii="Times New Roman" w:hAnsi="Times New Roman" w:cs="Times New Roman"/>
          <w:u w:color="800000"/>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position w:val="2"/>
          <w:u w:color="800000"/>
        </w:rPr>
        <w:t>Развитие сотрудничества семьи и школы на уровне согласования, взаимного влияния и интеграции осуществляется через привлечение  родителей обучающихся к принятию и выполнению решений по совместной деятельности, активному участию в учебно-воспитательном процессе.</w:t>
      </w:r>
      <w:r w:rsidRPr="00CF3FC9">
        <w:rPr>
          <w:rFonts w:ascii="Times New Roman" w:hAnsi="Times New Roman" w:cs="Times New Roman"/>
          <w:u w:color="800000"/>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На заседаниях общешкольного родительского комитета рассматривались вопросы, касающиеся обучения и воспитания детей, организации горячего питания, организации и проведения школьных праздников, оказания спонсорской помощи школе.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Школа, со своей стороны оказывает поддержку родителям </w:t>
      </w:r>
      <w:proofErr w:type="gramStart"/>
      <w:r w:rsidRPr="00CF3FC9">
        <w:rPr>
          <w:rFonts w:ascii="Times New Roman" w:hAnsi="Times New Roman" w:cs="Times New Roman"/>
          <w:u w:color="800000"/>
        </w:rPr>
        <w:t>обучающихся</w:t>
      </w:r>
      <w:proofErr w:type="gramEnd"/>
      <w:r w:rsidRPr="00CF3FC9">
        <w:rPr>
          <w:rFonts w:ascii="Times New Roman" w:hAnsi="Times New Roman" w:cs="Times New Roman"/>
          <w:u w:color="800000"/>
        </w:rPr>
        <w:t xml:space="preserve"> в виде педагогического просвещения. Раз в четверть проходят родительские собрания в классах. По мере необходимости - педагогические консультации с учителями-предметниками, педагогом-психологом, групповые и индивидуальные беседы об особенностях возраста и методах подхода к воспитанию ребенка, по профилактике суицида, употребления ПАВ, </w:t>
      </w:r>
      <w:r w:rsidRPr="00CF3FC9">
        <w:rPr>
          <w:rFonts w:ascii="Times New Roman" w:hAnsi="Times New Roman" w:cs="Times New Roman"/>
          <w:u w:color="800000"/>
        </w:rPr>
        <w:lastRenderedPageBreak/>
        <w:t>безнадзорности и правонарушений, сохранению и укреплению здоровья и т.д.</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Хочется отметить, что при проведении общешкольных мероприятий многие родители не занимали позицию стороннего наблюдателя, а являлись активными участниками многих событий в школе: День Здоровья, Детско-родительский КВН, посвящённый юбилею нашей школы «А нам-150!», Новогодние праздники, акция «Георгиевская ленточка», праздник «Последний звонок», выпускной вечер и т.д.   Мы благодарим родителей,  которые в течение всего учебного года  были рядом с детьми: вдохновителями и организаторами, членами жюри различных конкурсов, членами спортивных и творческих команд! </w:t>
      </w:r>
    </w:p>
    <w:p w:rsidR="002F6FDA" w:rsidRPr="00CF3FC9" w:rsidRDefault="002F6FDA" w:rsidP="002F6FDA">
      <w:pPr>
        <w:widowControl w:val="0"/>
        <w:autoSpaceDE w:val="0"/>
        <w:autoSpaceDN w:val="0"/>
        <w:adjustRightInd w:val="0"/>
        <w:jc w:val="both"/>
        <w:rPr>
          <w:rFonts w:ascii="Times New Roman" w:hAnsi="Times New Roman" w:cs="Times New Roman"/>
          <w:b/>
          <w:bCs/>
          <w:u w:color="800000"/>
        </w:rPr>
      </w:pPr>
      <w:r w:rsidRPr="00CF3FC9">
        <w:rPr>
          <w:rFonts w:ascii="Times New Roman" w:hAnsi="Times New Roman" w:cs="Times New Roman"/>
          <w:u w:color="800000"/>
        </w:rPr>
        <w:t>Анкетирование по вопросу удовлетворённости родителей состоянием образовательной и воспитательной работы школы в 4, 9, 11 классах показало высокую степень удовлетворённости.</w:t>
      </w:r>
      <w:r w:rsidRPr="00CF3FC9">
        <w:rPr>
          <w:rFonts w:ascii="Times New Roman" w:hAnsi="Times New Roman" w:cs="Times New Roman"/>
          <w:b/>
          <w:bCs/>
          <w:u w:color="800000"/>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p>
    <w:p w:rsidR="002F6FDA" w:rsidRPr="00CF3FC9" w:rsidRDefault="002F6FDA" w:rsidP="002F6FDA">
      <w:pPr>
        <w:widowControl w:val="0"/>
        <w:autoSpaceDE w:val="0"/>
        <w:autoSpaceDN w:val="0"/>
        <w:adjustRightInd w:val="0"/>
        <w:jc w:val="both"/>
        <w:rPr>
          <w:rFonts w:ascii="Times" w:hAnsi="Times" w:cs="Times"/>
          <w:i/>
          <w:iCs/>
          <w:u w:color="800000"/>
        </w:rPr>
      </w:pPr>
      <w:r>
        <w:rPr>
          <w:rFonts w:ascii="Times New Roman" w:hAnsi="Times New Roman" w:cs="Times New Roman"/>
          <w:b/>
          <w:bCs/>
          <w:i/>
          <w:iCs/>
          <w:u w:color="800000"/>
          <w:lang w:val="en-US"/>
        </w:rPr>
        <w:t>IV</w:t>
      </w:r>
      <w:r w:rsidRPr="00CF3FC9">
        <w:rPr>
          <w:rFonts w:ascii="Times New Roman" w:hAnsi="Times New Roman" w:cs="Times New Roman"/>
          <w:b/>
          <w:bCs/>
          <w:i/>
          <w:iCs/>
          <w:u w:color="800000"/>
        </w:rPr>
        <w:t xml:space="preserve">. </w:t>
      </w:r>
      <w:proofErr w:type="gramStart"/>
      <w:r w:rsidRPr="00CF3FC9">
        <w:rPr>
          <w:rFonts w:ascii="Times New Roman" w:hAnsi="Times New Roman" w:cs="Times New Roman"/>
          <w:b/>
          <w:bCs/>
          <w:i/>
          <w:iCs/>
          <w:u w:color="800000"/>
        </w:rPr>
        <w:t xml:space="preserve">6 </w:t>
      </w:r>
      <w:r w:rsidRPr="00CF3FC9">
        <w:rPr>
          <w:rFonts w:ascii="Times New Roman" w:hAnsi="Times New Roman" w:cs="Times New Roman"/>
          <w:i/>
          <w:iCs/>
          <w:u w:color="800000"/>
        </w:rPr>
        <w:t xml:space="preserve"> </w:t>
      </w:r>
      <w:r w:rsidRPr="00CF3FC9">
        <w:rPr>
          <w:rFonts w:ascii="Times New Roman" w:hAnsi="Times New Roman" w:cs="Times New Roman"/>
          <w:b/>
          <w:bCs/>
          <w:i/>
          <w:iCs/>
          <w:u w:color="800000"/>
        </w:rPr>
        <w:t>Дополнительное</w:t>
      </w:r>
      <w:proofErr w:type="gramEnd"/>
      <w:r w:rsidRPr="00CF3FC9">
        <w:rPr>
          <w:rFonts w:ascii="Times New Roman" w:hAnsi="Times New Roman" w:cs="Times New Roman"/>
          <w:b/>
          <w:bCs/>
          <w:i/>
          <w:iCs/>
          <w:u w:color="800000"/>
        </w:rPr>
        <w:t xml:space="preserve">  образование.</w:t>
      </w:r>
      <w:r w:rsidRPr="00CF3FC9">
        <w:rPr>
          <w:rFonts w:ascii="Times" w:hAnsi="Times" w:cs="Times"/>
          <w:i/>
          <w:iCs/>
          <w:u w:color="800000"/>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Система дополнительного образования нашей школы предоставляет каждому ребенку возможности для самопознания, саморазвития, профессионального и личностного самоопределения, для оздоровления и социализации.  В основе системы дополнительного образования в нашей школе – совместная творческая деятельность детей и взрослых по различным направлениям, которая представлена  школьными клубами, студиями, кружками и секциями.</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В системе дополнительного образования в этом учебном году работало 12 школьных кружков, 5 спортивных секций, 3 кружка УДО, кроме того, уже традиционно организован подвоз для 16 учащихся в школу искусств.</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Учащиеся начальных классов во второй половине дня имели возможность посещать курсы внеурочной деятельности, учащиеся средних и старших классов факультативы, элективные курсы. Все это способствовало созданию условий для саморазвития и самообразования каждого ученика.</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школьным дополнительным образованием охвачены 263 учащихся школы, 56 ребят посещают учреждения дополнительного образования.                          </w:t>
      </w:r>
    </w:p>
    <w:p w:rsidR="002F6FDA" w:rsidRPr="00CF3FC9" w:rsidRDefault="002F6FDA" w:rsidP="002F6FDA">
      <w:pPr>
        <w:widowControl w:val="0"/>
        <w:autoSpaceDE w:val="0"/>
        <w:autoSpaceDN w:val="0"/>
        <w:adjustRightInd w:val="0"/>
        <w:ind w:left="720"/>
        <w:jc w:val="both"/>
        <w:rPr>
          <w:rFonts w:ascii="Times New Roman" w:hAnsi="Times New Roman" w:cs="Times New Roman"/>
          <w:b/>
          <w:bCs/>
          <w:u w:color="800000"/>
        </w:rPr>
      </w:pPr>
    </w:p>
    <w:p w:rsidR="002F6FDA" w:rsidRPr="00CF3FC9" w:rsidRDefault="002F6FDA" w:rsidP="002F6FDA">
      <w:pPr>
        <w:widowControl w:val="0"/>
        <w:autoSpaceDE w:val="0"/>
        <w:autoSpaceDN w:val="0"/>
        <w:adjustRightInd w:val="0"/>
        <w:ind w:left="720"/>
        <w:jc w:val="both"/>
        <w:rPr>
          <w:rFonts w:ascii="Times New Roman" w:hAnsi="Times New Roman" w:cs="Times New Roman"/>
          <w:color w:val="FF0000"/>
          <w:u w:color="800000"/>
        </w:rPr>
      </w:pPr>
      <w:r w:rsidRPr="00CF3FC9">
        <w:rPr>
          <w:rFonts w:ascii="Times New Roman" w:hAnsi="Times New Roman" w:cs="Times New Roman"/>
          <w:b/>
          <w:bCs/>
          <w:u w:color="800000"/>
        </w:rPr>
        <w:t xml:space="preserve">Информация о занятости учащихся во второй половине дня </w:t>
      </w:r>
      <w:r w:rsidRPr="00CF3FC9">
        <w:rPr>
          <w:rFonts w:ascii="Times New Roman" w:hAnsi="Times New Roman" w:cs="Times New Roman"/>
          <w:color w:val="FF0000"/>
          <w:u w:color="800000"/>
        </w:rPr>
        <w:t xml:space="preserve"> </w:t>
      </w:r>
    </w:p>
    <w:p w:rsidR="002F6FDA" w:rsidRPr="00CF3FC9" w:rsidRDefault="002F6FDA" w:rsidP="002F6FDA">
      <w:pPr>
        <w:widowControl w:val="0"/>
        <w:autoSpaceDE w:val="0"/>
        <w:autoSpaceDN w:val="0"/>
        <w:adjustRightInd w:val="0"/>
        <w:ind w:left="720"/>
        <w:jc w:val="both"/>
        <w:rPr>
          <w:rFonts w:ascii="Times New Roman" w:hAnsi="Times New Roman" w:cs="Times New Roman"/>
          <w:color w:val="FF0000"/>
          <w:u w:color="800000"/>
        </w:rPr>
      </w:pPr>
    </w:p>
    <w:tbl>
      <w:tblPr>
        <w:tblW w:w="0" w:type="auto"/>
        <w:tblBorders>
          <w:top w:val="nil"/>
          <w:left w:val="nil"/>
          <w:right w:val="nil"/>
        </w:tblBorders>
        <w:tblLayout w:type="fixed"/>
        <w:tblLook w:val="0000"/>
      </w:tblPr>
      <w:tblGrid>
        <w:gridCol w:w="6771"/>
        <w:gridCol w:w="3118"/>
      </w:tblGrid>
      <w:tr w:rsidR="002F6FDA" w:rsidTr="00B66965">
        <w:tc>
          <w:tcPr>
            <w:tcW w:w="677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ind w:left="720"/>
              <w:jc w:val="both"/>
              <w:rPr>
                <w:rFonts w:ascii="Times New Roman" w:hAnsi="Times New Roman" w:cs="Times New Roman"/>
                <w:u w:color="800000"/>
                <w:lang w:val="en-US"/>
              </w:rPr>
            </w:pPr>
            <w:r>
              <w:rPr>
                <w:rFonts w:ascii="Times New Roman" w:hAnsi="Times New Roman" w:cs="Times New Roman"/>
                <w:u w:color="800000"/>
                <w:lang w:val="en-US"/>
              </w:rPr>
              <w:t>ОУ</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ind w:left="720"/>
              <w:jc w:val="both"/>
              <w:rPr>
                <w:rFonts w:ascii="Times New Roman" w:hAnsi="Times New Roman" w:cs="Times New Roman"/>
                <w:u w:color="800000"/>
                <w:lang w:val="en-US"/>
              </w:rPr>
            </w:pPr>
            <w:r>
              <w:rPr>
                <w:rFonts w:ascii="Times New Roman" w:hAnsi="Times New Roman" w:cs="Times New Roman"/>
                <w:u w:color="800000"/>
                <w:lang w:val="en-US"/>
              </w:rPr>
              <w:t>УДО</w:t>
            </w:r>
          </w:p>
        </w:tc>
      </w:tr>
      <w:tr w:rsidR="002F6FDA" w:rsidTr="00B66965">
        <w:tc>
          <w:tcPr>
            <w:tcW w:w="677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Клуб «Психолог» -10</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«Умелец»- 14</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ВПК «Снайпер»-34</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ОФП -51</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Волейбол-25</w:t>
            </w:r>
          </w:p>
          <w:p w:rsidR="002F6FDA" w:rsidRPr="00CF3FC9" w:rsidRDefault="002F6FDA">
            <w:pPr>
              <w:widowControl w:val="0"/>
              <w:autoSpaceDE w:val="0"/>
              <w:autoSpaceDN w:val="0"/>
              <w:adjustRightInd w:val="0"/>
              <w:jc w:val="both"/>
              <w:rPr>
                <w:rFonts w:ascii="Times New Roman" w:hAnsi="Times New Roman" w:cs="Times New Roman"/>
                <w:u w:color="800000"/>
              </w:rPr>
            </w:pPr>
            <w:proofErr w:type="spellStart"/>
            <w:r w:rsidRPr="00CF3FC9">
              <w:rPr>
                <w:rFonts w:ascii="Times New Roman" w:hAnsi="Times New Roman" w:cs="Times New Roman"/>
                <w:u w:color="800000"/>
              </w:rPr>
              <w:t>Баскебол</w:t>
            </w:r>
            <w:proofErr w:type="spellEnd"/>
            <w:r w:rsidRPr="00CF3FC9">
              <w:rPr>
                <w:rFonts w:ascii="Times New Roman" w:hAnsi="Times New Roman" w:cs="Times New Roman"/>
                <w:u w:color="800000"/>
              </w:rPr>
              <w:t>- 18</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Вольная борьба -42</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ДПИ -17</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Хор «</w:t>
            </w:r>
            <w:proofErr w:type="spellStart"/>
            <w:r w:rsidRPr="00CF3FC9">
              <w:rPr>
                <w:rFonts w:ascii="Times New Roman" w:hAnsi="Times New Roman" w:cs="Times New Roman"/>
                <w:u w:color="800000"/>
              </w:rPr>
              <w:t>Оюшка</w:t>
            </w:r>
            <w:proofErr w:type="spellEnd"/>
            <w:r w:rsidRPr="00CF3FC9">
              <w:rPr>
                <w:rFonts w:ascii="Times New Roman" w:hAnsi="Times New Roman" w:cs="Times New Roman"/>
                <w:u w:color="800000"/>
              </w:rPr>
              <w:t xml:space="preserve">»-20 </w:t>
            </w:r>
          </w:p>
          <w:p w:rsidR="002F6FDA" w:rsidRPr="00CF3FC9" w:rsidRDefault="002F6FDA">
            <w:pPr>
              <w:widowControl w:val="0"/>
              <w:autoSpaceDE w:val="0"/>
              <w:autoSpaceDN w:val="0"/>
              <w:adjustRightInd w:val="0"/>
              <w:jc w:val="both"/>
              <w:rPr>
                <w:rFonts w:ascii="Times New Roman" w:hAnsi="Times New Roman" w:cs="Times New Roman"/>
                <w:u w:color="800000"/>
              </w:rPr>
            </w:pPr>
            <w:proofErr w:type="spellStart"/>
            <w:r w:rsidRPr="00CF3FC9">
              <w:rPr>
                <w:rFonts w:ascii="Times New Roman" w:hAnsi="Times New Roman" w:cs="Times New Roman"/>
                <w:u w:color="800000"/>
              </w:rPr>
              <w:t>ИЗО-студия</w:t>
            </w:r>
            <w:proofErr w:type="spellEnd"/>
            <w:r w:rsidRPr="00CF3FC9">
              <w:rPr>
                <w:rFonts w:ascii="Times New Roman" w:hAnsi="Times New Roman" w:cs="Times New Roman"/>
                <w:u w:color="800000"/>
              </w:rPr>
              <w:t xml:space="preserve"> - 17</w:t>
            </w:r>
          </w:p>
          <w:p w:rsidR="002F6FDA" w:rsidRPr="00CF3FC9" w:rsidRDefault="002F6FDA">
            <w:pPr>
              <w:widowControl w:val="0"/>
              <w:autoSpaceDE w:val="0"/>
              <w:autoSpaceDN w:val="0"/>
              <w:adjustRightInd w:val="0"/>
              <w:jc w:val="both"/>
              <w:rPr>
                <w:rFonts w:ascii="Times New Roman" w:hAnsi="Times New Roman" w:cs="Times New Roman"/>
                <w:u w:color="800000"/>
              </w:rPr>
            </w:pPr>
            <w:proofErr w:type="spellStart"/>
            <w:r w:rsidRPr="00CF3FC9">
              <w:rPr>
                <w:rFonts w:ascii="Times New Roman" w:hAnsi="Times New Roman" w:cs="Times New Roman"/>
                <w:u w:color="800000"/>
              </w:rPr>
              <w:t>т\с</w:t>
            </w:r>
            <w:proofErr w:type="spellEnd"/>
            <w:r w:rsidRPr="00CF3FC9">
              <w:rPr>
                <w:rFonts w:ascii="Times New Roman" w:hAnsi="Times New Roman" w:cs="Times New Roman"/>
                <w:u w:color="800000"/>
              </w:rPr>
              <w:t xml:space="preserve"> «Тропинка»-7</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«Книголюб»-25 </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Школьный театр-24</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lastRenderedPageBreak/>
              <w:t>Вокальная студия- 28</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w:t>
            </w:r>
            <w:r>
              <w:rPr>
                <w:rFonts w:ascii="Times New Roman" w:hAnsi="Times New Roman" w:cs="Times New Roman"/>
                <w:u w:color="800000"/>
                <w:lang w:val="en-US"/>
              </w:rPr>
              <w:t>N</w:t>
            </w:r>
            <w:r w:rsidRPr="00CF3FC9">
              <w:rPr>
                <w:rFonts w:ascii="Times New Roman" w:hAnsi="Times New Roman" w:cs="Times New Roman"/>
                <w:u w:color="800000"/>
              </w:rPr>
              <w:t>+1»- 28</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Хореография -24 </w:t>
            </w:r>
          </w:p>
          <w:p w:rsidR="002F6FDA" w:rsidRPr="00CF3FC9" w:rsidRDefault="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Курсы внеурочной деятельности </w:t>
            </w:r>
          </w:p>
          <w:p w:rsidR="002F6FDA" w:rsidRDefault="002F6FDA">
            <w:pPr>
              <w:widowControl w:val="0"/>
              <w:autoSpaceDE w:val="0"/>
              <w:autoSpaceDN w:val="0"/>
              <w:adjustRightInd w:val="0"/>
              <w:jc w:val="both"/>
              <w:rPr>
                <w:rFonts w:ascii="Times New Roman" w:hAnsi="Times New Roman" w:cs="Times New Roman"/>
                <w:u w:color="800000"/>
                <w:lang w:val="en-US"/>
              </w:rPr>
            </w:pPr>
            <w:r w:rsidRPr="00CF3FC9">
              <w:rPr>
                <w:rFonts w:ascii="Times New Roman" w:hAnsi="Times New Roman" w:cs="Times New Roman"/>
                <w:u w:color="800000"/>
              </w:rPr>
              <w:t xml:space="preserve"> </w:t>
            </w:r>
            <w:r>
              <w:rPr>
                <w:rFonts w:ascii="Times New Roman" w:hAnsi="Times New Roman" w:cs="Times New Roman"/>
                <w:u w:color="800000"/>
                <w:lang w:val="en-US"/>
              </w:rPr>
              <w:t xml:space="preserve">(1-4 </w:t>
            </w:r>
            <w:proofErr w:type="spellStart"/>
            <w:r>
              <w:rPr>
                <w:rFonts w:ascii="Times New Roman" w:hAnsi="Times New Roman" w:cs="Times New Roman"/>
                <w:u w:color="800000"/>
                <w:lang w:val="en-US"/>
              </w:rPr>
              <w:t>кл</w:t>
            </w:r>
            <w:proofErr w:type="spellEnd"/>
            <w:r>
              <w:rPr>
                <w:rFonts w:ascii="Times New Roman" w:hAnsi="Times New Roman" w:cs="Times New Roman"/>
                <w:u w:color="800000"/>
                <w:lang w:val="en-US"/>
              </w:rPr>
              <w:t>)-244</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ind w:left="720"/>
              <w:jc w:val="both"/>
              <w:rPr>
                <w:rFonts w:ascii="Times New Roman" w:hAnsi="Times New Roman" w:cs="Times New Roman"/>
                <w:u w:color="800000"/>
              </w:rPr>
            </w:pPr>
            <w:r w:rsidRPr="00CF3FC9">
              <w:rPr>
                <w:rFonts w:ascii="Times New Roman" w:hAnsi="Times New Roman" w:cs="Times New Roman"/>
                <w:u w:color="800000"/>
              </w:rPr>
              <w:lastRenderedPageBreak/>
              <w:t>Спортивная школа -1</w:t>
            </w:r>
          </w:p>
          <w:p w:rsidR="002F6FDA" w:rsidRPr="00CF3FC9" w:rsidRDefault="002F6FDA">
            <w:pPr>
              <w:widowControl w:val="0"/>
              <w:autoSpaceDE w:val="0"/>
              <w:autoSpaceDN w:val="0"/>
              <w:adjustRightInd w:val="0"/>
              <w:ind w:left="720"/>
              <w:jc w:val="both"/>
              <w:rPr>
                <w:rFonts w:ascii="Times New Roman" w:hAnsi="Times New Roman" w:cs="Times New Roman"/>
                <w:u w:color="800000"/>
              </w:rPr>
            </w:pPr>
            <w:r w:rsidRPr="00CF3FC9">
              <w:rPr>
                <w:rFonts w:ascii="Times New Roman" w:hAnsi="Times New Roman" w:cs="Times New Roman"/>
                <w:u w:color="800000"/>
              </w:rPr>
              <w:t>Музыкальная школа-15</w:t>
            </w:r>
          </w:p>
          <w:p w:rsidR="002F6FDA" w:rsidRPr="00CF3FC9" w:rsidRDefault="002F6FDA">
            <w:pPr>
              <w:widowControl w:val="0"/>
              <w:autoSpaceDE w:val="0"/>
              <w:autoSpaceDN w:val="0"/>
              <w:adjustRightInd w:val="0"/>
              <w:ind w:left="720"/>
              <w:jc w:val="both"/>
              <w:rPr>
                <w:rFonts w:ascii="Times New Roman" w:hAnsi="Times New Roman" w:cs="Times New Roman"/>
                <w:u w:color="800000"/>
              </w:rPr>
            </w:pPr>
            <w:proofErr w:type="spellStart"/>
            <w:r w:rsidRPr="00CF3FC9">
              <w:rPr>
                <w:rFonts w:ascii="Times New Roman" w:hAnsi="Times New Roman" w:cs="Times New Roman"/>
                <w:u w:color="800000"/>
              </w:rPr>
              <w:t>ЦТКиЭ</w:t>
            </w:r>
            <w:proofErr w:type="spellEnd"/>
            <w:r w:rsidRPr="00CF3FC9">
              <w:rPr>
                <w:rFonts w:ascii="Times New Roman" w:hAnsi="Times New Roman" w:cs="Times New Roman"/>
                <w:u w:color="800000"/>
              </w:rPr>
              <w:t xml:space="preserve"> - 40</w:t>
            </w:r>
          </w:p>
        </w:tc>
      </w:tr>
    </w:tbl>
    <w:p w:rsidR="002F6FDA" w:rsidRPr="00CF3FC9" w:rsidRDefault="002F6FDA" w:rsidP="002F6FDA">
      <w:pPr>
        <w:widowControl w:val="0"/>
        <w:autoSpaceDE w:val="0"/>
        <w:autoSpaceDN w:val="0"/>
        <w:adjustRightInd w:val="0"/>
        <w:jc w:val="both"/>
        <w:rPr>
          <w:rFonts w:ascii="Times" w:hAnsi="Times" w:cs="Times"/>
          <w:u w:color="800000"/>
        </w:rPr>
      </w:pPr>
      <w:r w:rsidRPr="00CF3FC9">
        <w:rPr>
          <w:rFonts w:ascii="Times New Roman" w:hAnsi="Times New Roman" w:cs="Times New Roman"/>
          <w:u w:color="800000"/>
        </w:rPr>
        <w:lastRenderedPageBreak/>
        <w:t>Учащиеся, занимающиеся в кружках и секциях - активные участники школьных, районных, краевых и республиканских конкурсов и спортивных мероприятий.</w:t>
      </w:r>
      <w:r w:rsidRPr="00CF3FC9">
        <w:rPr>
          <w:rFonts w:ascii="Times" w:hAnsi="Times" w:cs="Times"/>
          <w:u w:color="800000"/>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Воспитанники Сухова В.А., Зубарева М.Н., Борисовой Н.Н., Михальченко О.Я., </w:t>
      </w:r>
      <w:proofErr w:type="spellStart"/>
      <w:r w:rsidRPr="00CF3FC9">
        <w:rPr>
          <w:rFonts w:ascii="Times New Roman" w:hAnsi="Times New Roman" w:cs="Times New Roman"/>
          <w:u w:color="800000"/>
        </w:rPr>
        <w:t>Бабакова</w:t>
      </w:r>
      <w:proofErr w:type="spellEnd"/>
      <w:r w:rsidRPr="00CF3FC9">
        <w:rPr>
          <w:rFonts w:ascii="Times New Roman" w:hAnsi="Times New Roman" w:cs="Times New Roman"/>
          <w:u w:color="800000"/>
        </w:rPr>
        <w:t xml:space="preserve"> А.И., </w:t>
      </w:r>
      <w:proofErr w:type="spellStart"/>
      <w:r w:rsidRPr="00CF3FC9">
        <w:rPr>
          <w:rFonts w:ascii="Times New Roman" w:hAnsi="Times New Roman" w:cs="Times New Roman"/>
          <w:u w:color="800000"/>
        </w:rPr>
        <w:t>Арзамасова</w:t>
      </w:r>
      <w:proofErr w:type="spellEnd"/>
      <w:r w:rsidRPr="00CF3FC9">
        <w:rPr>
          <w:rFonts w:ascii="Times New Roman" w:hAnsi="Times New Roman" w:cs="Times New Roman"/>
          <w:u w:color="800000"/>
        </w:rPr>
        <w:t xml:space="preserve"> С.В., Широковой Т.А., Бехтеревой Т.А., </w:t>
      </w:r>
      <w:proofErr w:type="spellStart"/>
      <w:r w:rsidRPr="00CF3FC9">
        <w:rPr>
          <w:rFonts w:ascii="Times New Roman" w:hAnsi="Times New Roman" w:cs="Times New Roman"/>
          <w:u w:color="800000"/>
        </w:rPr>
        <w:t>Россихиной</w:t>
      </w:r>
      <w:proofErr w:type="spellEnd"/>
      <w:r w:rsidRPr="00CF3FC9">
        <w:rPr>
          <w:rFonts w:ascii="Times New Roman" w:hAnsi="Times New Roman" w:cs="Times New Roman"/>
          <w:u w:color="800000"/>
        </w:rPr>
        <w:t xml:space="preserve"> Е.А.  активно участвовали в общественной жизни школы и занимали призовые места в конкурсах и соревнованиях районного, республиканского и всероссийского уровня. </w:t>
      </w:r>
    </w:p>
    <w:p w:rsidR="002F6FDA" w:rsidRPr="00CF3FC9" w:rsidRDefault="002F6FDA" w:rsidP="002F6FDA">
      <w:pPr>
        <w:widowControl w:val="0"/>
        <w:autoSpaceDE w:val="0"/>
        <w:autoSpaceDN w:val="0"/>
        <w:adjustRightInd w:val="0"/>
        <w:ind w:left="720"/>
        <w:jc w:val="both"/>
        <w:rPr>
          <w:rFonts w:ascii="Times New Roman" w:hAnsi="Times New Roman" w:cs="Times New Roman"/>
          <w:color w:val="FF0000"/>
          <w:u w:color="800000"/>
        </w:rPr>
      </w:pPr>
    </w:p>
    <w:p w:rsidR="002F6FDA" w:rsidRPr="00CF3FC9" w:rsidRDefault="002F6FDA" w:rsidP="002F6FDA">
      <w:pPr>
        <w:widowControl w:val="0"/>
        <w:autoSpaceDE w:val="0"/>
        <w:autoSpaceDN w:val="0"/>
        <w:adjustRightInd w:val="0"/>
        <w:ind w:left="1080"/>
        <w:jc w:val="both"/>
        <w:rPr>
          <w:rFonts w:ascii="Times New Roman" w:hAnsi="Times New Roman" w:cs="Times New Roman"/>
          <w:b/>
          <w:bCs/>
          <w:i/>
          <w:iCs/>
          <w:u w:color="800000"/>
        </w:rPr>
      </w:pPr>
      <w:r>
        <w:rPr>
          <w:rFonts w:ascii="Times New Roman" w:hAnsi="Times New Roman" w:cs="Times New Roman"/>
          <w:b/>
          <w:bCs/>
          <w:i/>
          <w:iCs/>
          <w:u w:color="800000"/>
          <w:lang w:val="en-US"/>
        </w:rPr>
        <w:t>IV</w:t>
      </w:r>
      <w:r w:rsidRPr="00CF3FC9">
        <w:rPr>
          <w:rFonts w:ascii="Times New Roman" w:hAnsi="Times New Roman" w:cs="Times New Roman"/>
          <w:b/>
          <w:bCs/>
          <w:i/>
          <w:iCs/>
          <w:u w:color="800000"/>
        </w:rPr>
        <w:t xml:space="preserve">.6. Информация о результативном участии в воспитательных  конкурсах различного уровня   </w:t>
      </w:r>
    </w:p>
    <w:p w:rsidR="002F6FDA" w:rsidRPr="00CF3FC9" w:rsidRDefault="002F6FDA" w:rsidP="002F6FDA">
      <w:pPr>
        <w:widowControl w:val="0"/>
        <w:autoSpaceDE w:val="0"/>
        <w:autoSpaceDN w:val="0"/>
        <w:adjustRightInd w:val="0"/>
        <w:jc w:val="both"/>
        <w:rPr>
          <w:rFonts w:ascii="Times New Roman" w:hAnsi="Times New Roman" w:cs="Times New Roman"/>
          <w:color w:val="FF0000"/>
          <w:u w:color="800000"/>
        </w:rPr>
      </w:pPr>
    </w:p>
    <w:tbl>
      <w:tblPr>
        <w:tblW w:w="0" w:type="auto"/>
        <w:tblBorders>
          <w:top w:val="nil"/>
          <w:left w:val="nil"/>
          <w:right w:val="nil"/>
        </w:tblBorders>
        <w:tblLayout w:type="fixed"/>
        <w:tblLook w:val="0000"/>
      </w:tblPr>
      <w:tblGrid>
        <w:gridCol w:w="3936"/>
        <w:gridCol w:w="3118"/>
        <w:gridCol w:w="2835"/>
      </w:tblGrid>
      <w:tr w:rsidR="002F6FDA" w:rsidTr="00B66965">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Название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конкурса</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Участники</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конкурса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Итоги</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участия</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u w:color="800000"/>
                <w:lang w:val="en-US"/>
              </w:rPr>
            </w:pPr>
            <w:proofErr w:type="spellStart"/>
            <w:r>
              <w:rPr>
                <w:rFonts w:ascii="Times New Roman" w:hAnsi="Times New Roman" w:cs="Times New Roman"/>
                <w:b/>
                <w:bCs/>
                <w:u w:color="800000"/>
                <w:lang w:val="en-US"/>
              </w:rPr>
              <w:t>Всероссийский</w:t>
            </w:r>
            <w:proofErr w:type="spellEnd"/>
            <w:r>
              <w:rPr>
                <w:rFonts w:ascii="Times New Roman" w:hAnsi="Times New Roman" w:cs="Times New Roman"/>
                <w:b/>
                <w:bCs/>
                <w:u w:color="800000"/>
                <w:lang w:val="en-US"/>
              </w:rPr>
              <w:t xml:space="preserve"> </w:t>
            </w:r>
            <w:proofErr w:type="spellStart"/>
            <w:r>
              <w:rPr>
                <w:rFonts w:ascii="Times New Roman" w:hAnsi="Times New Roman" w:cs="Times New Roman"/>
                <w:b/>
                <w:bCs/>
                <w:u w:color="800000"/>
                <w:lang w:val="en-US"/>
              </w:rPr>
              <w:t>уровень</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b/>
                <w:bCs/>
                <w:u w:color="80000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b/>
                <w:bCs/>
                <w:u w:color="800000"/>
                <w:lang w:val="en-US"/>
              </w:rPr>
            </w:pP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u w:color="800000"/>
                <w:lang w:val="en-US"/>
              </w:rPr>
            </w:pPr>
            <w:proofErr w:type="spellStart"/>
            <w:r>
              <w:rPr>
                <w:rFonts w:ascii="Times New Roman" w:hAnsi="Times New Roman" w:cs="Times New Roman"/>
                <w:u w:color="800000"/>
                <w:lang w:val="en-US"/>
              </w:rPr>
              <w:t>Лыжня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России</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r>
              <w:rPr>
                <w:rFonts w:ascii="Times New Roman" w:hAnsi="Times New Roman" w:cs="Times New Roman"/>
                <w:u w:color="800000"/>
                <w:lang w:val="en-US"/>
              </w:rPr>
              <w:t xml:space="preserve">15 </w:t>
            </w:r>
            <w:proofErr w:type="spellStart"/>
            <w:r>
              <w:rPr>
                <w:rFonts w:ascii="Times New Roman" w:hAnsi="Times New Roman" w:cs="Times New Roman"/>
                <w:u w:color="800000"/>
                <w:lang w:val="en-US"/>
              </w:rPr>
              <w:t>учащихся</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участие</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b/>
                <w:bCs/>
                <w:u w:color="800000"/>
                <w:lang w:val="en-US"/>
              </w:rPr>
            </w:pPr>
            <w:r>
              <w:rPr>
                <w:rFonts w:ascii="Times New Roman" w:hAnsi="Times New Roman" w:cs="Times New Roman"/>
                <w:b/>
                <w:bCs/>
                <w:u w:color="800000"/>
                <w:lang w:val="en-US"/>
              </w:rPr>
              <w:t xml:space="preserve"> </w:t>
            </w:r>
            <w:proofErr w:type="spellStart"/>
            <w:r>
              <w:rPr>
                <w:rFonts w:ascii="Times New Roman" w:hAnsi="Times New Roman" w:cs="Times New Roman"/>
                <w:b/>
                <w:bCs/>
                <w:u w:color="800000"/>
                <w:lang w:val="en-US"/>
              </w:rPr>
              <w:t>Региональный</w:t>
            </w:r>
            <w:proofErr w:type="spellEnd"/>
            <w:r>
              <w:rPr>
                <w:rFonts w:ascii="Times New Roman" w:hAnsi="Times New Roman" w:cs="Times New Roman"/>
                <w:b/>
                <w:bCs/>
                <w:u w:color="800000"/>
                <w:lang w:val="en-US"/>
              </w:rPr>
              <w:t xml:space="preserve"> </w:t>
            </w:r>
            <w:proofErr w:type="spellStart"/>
            <w:r>
              <w:rPr>
                <w:rFonts w:ascii="Times New Roman" w:hAnsi="Times New Roman" w:cs="Times New Roman"/>
                <w:b/>
                <w:bCs/>
                <w:u w:color="800000"/>
                <w:lang w:val="en-US"/>
              </w:rPr>
              <w:t>уровень</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b/>
                <w:bCs/>
                <w:u w:color="80000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b/>
                <w:bCs/>
                <w:u w:color="800000"/>
                <w:lang w:val="en-US"/>
              </w:rPr>
            </w:pP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rPr>
                <w:rFonts w:ascii="Times New Roman" w:hAnsi="Times New Roman" w:cs="Times New Roman"/>
                <w:u w:color="800000"/>
              </w:rPr>
            </w:pPr>
            <w:r w:rsidRPr="00CF3FC9">
              <w:rPr>
                <w:rFonts w:ascii="Times New Roman" w:hAnsi="Times New Roman" w:cs="Times New Roman"/>
                <w:u w:color="800000"/>
              </w:rPr>
              <w:t>Всероссийская олимпиада школьников по ОБЖ</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u w:color="800000"/>
                <w:lang w:val="en-US"/>
              </w:rPr>
            </w:pPr>
            <w:proofErr w:type="spellStart"/>
            <w:r>
              <w:rPr>
                <w:rFonts w:ascii="Times New Roman" w:hAnsi="Times New Roman" w:cs="Times New Roman"/>
                <w:u w:color="800000"/>
                <w:lang w:val="en-US"/>
              </w:rPr>
              <w:t>Яковлева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Татьяна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Победитель</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rPr>
                <w:rFonts w:ascii="Times New Roman" w:hAnsi="Times New Roman" w:cs="Times New Roman"/>
                <w:u w:color="800000"/>
              </w:rPr>
            </w:pPr>
            <w:r w:rsidRPr="00CF3FC9">
              <w:rPr>
                <w:rFonts w:ascii="Times New Roman" w:hAnsi="Times New Roman" w:cs="Times New Roman"/>
                <w:u w:color="800000"/>
              </w:rPr>
              <w:t xml:space="preserve">Региональная </w:t>
            </w:r>
            <w:proofErr w:type="spellStart"/>
            <w:r w:rsidRPr="00CF3FC9">
              <w:rPr>
                <w:rFonts w:ascii="Times New Roman" w:hAnsi="Times New Roman" w:cs="Times New Roman"/>
                <w:u w:color="800000"/>
              </w:rPr>
              <w:t>компетентностная</w:t>
            </w:r>
            <w:proofErr w:type="spellEnd"/>
            <w:r w:rsidRPr="00CF3FC9">
              <w:rPr>
                <w:rFonts w:ascii="Times New Roman" w:hAnsi="Times New Roman" w:cs="Times New Roman"/>
                <w:u w:color="800000"/>
              </w:rPr>
              <w:t xml:space="preserve"> олимпиада (очный тур)</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Ракитин</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Дмитрий</w:t>
            </w:r>
            <w:proofErr w:type="spellEnd"/>
          </w:p>
          <w:p w:rsidR="002F6FDA" w:rsidRDefault="002F6FDA">
            <w:pPr>
              <w:widowControl w:val="0"/>
              <w:autoSpaceDE w:val="0"/>
              <w:autoSpaceDN w:val="0"/>
              <w:adjustRightInd w:val="0"/>
              <w:spacing w:after="200"/>
              <w:rPr>
                <w:rFonts w:ascii="Times New Roman" w:hAnsi="Times New Roman" w:cs="Times New Roman"/>
                <w:u w:color="800000"/>
                <w:lang w:val="en-US"/>
              </w:rPr>
            </w:pPr>
            <w:proofErr w:type="spellStart"/>
            <w:r>
              <w:rPr>
                <w:rFonts w:ascii="Times New Roman" w:hAnsi="Times New Roman" w:cs="Times New Roman"/>
                <w:u w:color="800000"/>
                <w:lang w:val="en-US"/>
              </w:rPr>
              <w:t>Яковлева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Татьяна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рейтингу</w:t>
            </w:r>
            <w:proofErr w:type="spellEnd"/>
            <w:r>
              <w:rPr>
                <w:rFonts w:ascii="Times New Roman" w:hAnsi="Times New Roman" w:cs="Times New Roman"/>
                <w:u w:color="800000"/>
                <w:lang w:val="en-US"/>
              </w:rPr>
              <w:t xml:space="preserve"> 32</w:t>
            </w:r>
          </w:p>
          <w:p w:rsidR="002F6FDA" w:rsidRDefault="002F6FDA">
            <w:pPr>
              <w:widowControl w:val="0"/>
              <w:autoSpaceDE w:val="0"/>
              <w:autoSpaceDN w:val="0"/>
              <w:adjustRightInd w:val="0"/>
              <w:jc w:val="center"/>
              <w:rPr>
                <w:rFonts w:ascii="Times New Roman" w:hAnsi="Times New Roman" w:cs="Times New Roman"/>
                <w:u w:color="800000"/>
                <w:lang w:val="en-US"/>
              </w:rPr>
            </w:pP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120 </w:t>
            </w:r>
            <w:proofErr w:type="spellStart"/>
            <w:r>
              <w:rPr>
                <w:rFonts w:ascii="Times New Roman" w:hAnsi="Times New Roman" w:cs="Times New Roman"/>
                <w:u w:color="800000"/>
                <w:lang w:val="en-US"/>
              </w:rPr>
              <w:t>из</w:t>
            </w:r>
            <w:proofErr w:type="spellEnd"/>
            <w:r>
              <w:rPr>
                <w:rFonts w:ascii="Times New Roman" w:hAnsi="Times New Roman" w:cs="Times New Roman"/>
                <w:u w:color="800000"/>
                <w:lang w:val="en-US"/>
              </w:rPr>
              <w:t xml:space="preserve"> 174 </w:t>
            </w:r>
            <w:proofErr w:type="spellStart"/>
            <w:r>
              <w:rPr>
                <w:rFonts w:ascii="Times New Roman" w:hAnsi="Times New Roman" w:cs="Times New Roman"/>
                <w:u w:color="800000"/>
                <w:lang w:val="en-US"/>
              </w:rPr>
              <w:t>участников</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rPr>
                <w:rFonts w:ascii="Times New Roman" w:hAnsi="Times New Roman" w:cs="Times New Roman"/>
                <w:u w:color="800000"/>
              </w:rPr>
            </w:pPr>
            <w:r w:rsidRPr="00CF3FC9">
              <w:rPr>
                <w:rFonts w:ascii="Times New Roman" w:hAnsi="Times New Roman" w:cs="Times New Roman"/>
                <w:u w:color="800000"/>
              </w:rPr>
              <w:t xml:space="preserve">Литературно-художественный конкурс Красноярского краевого Пасхального фестиваля искусств и благотворительности </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u w:color="800000"/>
                <w:lang w:val="en-US"/>
              </w:rPr>
            </w:pPr>
            <w:proofErr w:type="spellStart"/>
            <w:r>
              <w:rPr>
                <w:rFonts w:ascii="Times New Roman" w:hAnsi="Times New Roman" w:cs="Times New Roman"/>
                <w:u w:color="800000"/>
                <w:lang w:val="en-US"/>
              </w:rPr>
              <w:t>Логунов</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Алексей</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2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rPr>
                <w:rFonts w:ascii="Times New Roman" w:hAnsi="Times New Roman" w:cs="Times New Roman"/>
                <w:u w:color="800000"/>
              </w:rPr>
            </w:pPr>
            <w:r w:rsidRPr="00CF3FC9">
              <w:rPr>
                <w:rFonts w:ascii="Times New Roman" w:hAnsi="Times New Roman" w:cs="Times New Roman"/>
                <w:u w:color="800000"/>
              </w:rPr>
              <w:t>Первенство красноярского края по вольной борьбе</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u w:color="800000"/>
                <w:lang w:val="en-US"/>
              </w:rPr>
            </w:pPr>
            <w:proofErr w:type="spellStart"/>
            <w:r>
              <w:rPr>
                <w:rFonts w:ascii="Times New Roman" w:hAnsi="Times New Roman" w:cs="Times New Roman"/>
                <w:u w:color="800000"/>
                <w:lang w:val="en-US"/>
              </w:rPr>
              <w:t>Парвонаева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Алина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u w:color="800000"/>
                <w:lang w:val="en-US"/>
              </w:rPr>
            </w:pPr>
            <w:r>
              <w:rPr>
                <w:rFonts w:ascii="Times New Roman" w:hAnsi="Times New Roman" w:cs="Times New Roman"/>
                <w:u w:color="800000"/>
                <w:lang w:val="en-US"/>
              </w:rPr>
              <w:t>«</w:t>
            </w:r>
            <w:proofErr w:type="spellStart"/>
            <w:r>
              <w:rPr>
                <w:rFonts w:ascii="Times New Roman" w:hAnsi="Times New Roman" w:cs="Times New Roman"/>
                <w:u w:color="800000"/>
                <w:lang w:val="en-US"/>
              </w:rPr>
              <w:t>Лучший</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профессии</w:t>
            </w:r>
            <w:proofErr w:type="spellEnd"/>
            <w:r>
              <w:rPr>
                <w:rFonts w:ascii="Times New Roman" w:hAnsi="Times New Roman" w:cs="Times New Roman"/>
                <w:u w:color="800000"/>
                <w:lang w:val="en-US"/>
              </w:rPr>
              <w:t xml:space="preserve"> 2017» </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rPr>
                <w:rFonts w:ascii="Times New Roman" w:hAnsi="Times New Roman" w:cs="Times New Roman"/>
                <w:u w:color="800000"/>
                <w:lang w:val="en-US"/>
              </w:rPr>
            </w:pPr>
            <w:proofErr w:type="spellStart"/>
            <w:r>
              <w:rPr>
                <w:rFonts w:ascii="Times New Roman" w:hAnsi="Times New Roman" w:cs="Times New Roman"/>
                <w:u w:color="800000"/>
                <w:lang w:val="en-US"/>
              </w:rPr>
              <w:t>Павина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Дарья</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2 </w:t>
            </w:r>
            <w:proofErr w:type="spellStart"/>
            <w:r>
              <w:rPr>
                <w:rFonts w:ascii="Times New Roman" w:hAnsi="Times New Roman" w:cs="Times New Roman"/>
                <w:u w:color="800000"/>
                <w:lang w:val="en-US"/>
              </w:rPr>
              <w:t>место</w:t>
            </w:r>
            <w:proofErr w:type="spellEnd"/>
          </w:p>
          <w:p w:rsidR="002F6FDA" w:rsidRDefault="002F6FDA">
            <w:pPr>
              <w:widowControl w:val="0"/>
              <w:autoSpaceDE w:val="0"/>
              <w:autoSpaceDN w:val="0"/>
              <w:adjustRightInd w:val="0"/>
              <w:jc w:val="center"/>
              <w:rPr>
                <w:rFonts w:ascii="Times New Roman" w:hAnsi="Times New Roman" w:cs="Times New Roman"/>
                <w:u w:color="800000"/>
                <w:lang w:val="en-US"/>
              </w:rPr>
            </w:pP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spacing w:after="200"/>
              <w:rPr>
                <w:rFonts w:ascii="Times New Roman" w:hAnsi="Times New Roman" w:cs="Times New Roman"/>
                <w:u w:color="800000"/>
              </w:rPr>
            </w:pPr>
            <w:r w:rsidRPr="00CF3FC9">
              <w:rPr>
                <w:rFonts w:ascii="Times New Roman" w:hAnsi="Times New Roman" w:cs="Times New Roman"/>
                <w:u w:color="800000"/>
              </w:rPr>
              <w:t>Второй открытый детский фольклорный фестиваль "</w:t>
            </w:r>
            <w:proofErr w:type="gramStart"/>
            <w:r w:rsidRPr="00CF3FC9">
              <w:rPr>
                <w:rFonts w:ascii="Times New Roman" w:hAnsi="Times New Roman" w:cs="Times New Roman"/>
                <w:u w:color="800000"/>
              </w:rPr>
              <w:t>Минусинские</w:t>
            </w:r>
            <w:proofErr w:type="gramEnd"/>
            <w:r w:rsidRPr="00CF3FC9">
              <w:rPr>
                <w:rFonts w:ascii="Times New Roman" w:hAnsi="Times New Roman" w:cs="Times New Roman"/>
                <w:u w:color="800000"/>
              </w:rPr>
              <w:t xml:space="preserve"> </w:t>
            </w:r>
            <w:proofErr w:type="spellStart"/>
            <w:r w:rsidRPr="00CF3FC9">
              <w:rPr>
                <w:rFonts w:ascii="Times New Roman" w:hAnsi="Times New Roman" w:cs="Times New Roman"/>
                <w:u w:color="800000"/>
              </w:rPr>
              <w:t>заигравушки</w:t>
            </w:r>
            <w:proofErr w:type="spellEnd"/>
            <w:r w:rsidRPr="00CF3FC9">
              <w:rPr>
                <w:rFonts w:ascii="Times New Roman" w:hAnsi="Times New Roman" w:cs="Times New Roman"/>
                <w:u w:color="800000"/>
              </w:rPr>
              <w:t>"</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Андреева Анна</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Пивоварова Светлана</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Агибалов</w:t>
            </w:r>
            <w:proofErr w:type="spellEnd"/>
            <w:r w:rsidRPr="00CF3FC9">
              <w:rPr>
                <w:rFonts w:ascii="Times New Roman" w:hAnsi="Times New Roman" w:cs="Times New Roman"/>
                <w:u w:color="800000"/>
              </w:rPr>
              <w:t xml:space="preserve"> Максим</w:t>
            </w:r>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Кузьмина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Виктория</w:t>
            </w:r>
            <w:proofErr w:type="spellEnd"/>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Бирючкова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Анна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spacing w:after="200"/>
              <w:jc w:val="center"/>
              <w:rPr>
                <w:rFonts w:ascii="Times" w:hAnsi="Times" w:cs="Times"/>
                <w:b/>
                <w:bCs/>
                <w:u w:color="800000"/>
                <w:lang w:val="en-US"/>
              </w:rPr>
            </w:pPr>
            <w:proofErr w:type="spellStart"/>
            <w:r>
              <w:rPr>
                <w:rFonts w:ascii="Times" w:hAnsi="Times" w:cs="Times"/>
                <w:b/>
                <w:bCs/>
                <w:u w:color="800000"/>
                <w:lang w:val="en-US"/>
              </w:rPr>
              <w:t>Районный</w:t>
            </w:r>
            <w:proofErr w:type="spellEnd"/>
            <w:r>
              <w:rPr>
                <w:rFonts w:ascii="Times" w:hAnsi="Times" w:cs="Times"/>
                <w:b/>
                <w:bCs/>
                <w:u w:color="800000"/>
                <w:lang w:val="en-US"/>
              </w:rPr>
              <w:t xml:space="preserve"> </w:t>
            </w:r>
            <w:proofErr w:type="spellStart"/>
            <w:r>
              <w:rPr>
                <w:rFonts w:ascii="Times" w:hAnsi="Times" w:cs="Times"/>
                <w:b/>
                <w:bCs/>
                <w:u w:color="800000"/>
                <w:lang w:val="en-US"/>
              </w:rPr>
              <w:t>уровень</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w:hAnsi="Times" w:cs="Times"/>
                <w:b/>
                <w:bCs/>
                <w:u w:color="80000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w:hAnsi="Times" w:cs="Times"/>
                <w:b/>
                <w:bCs/>
                <w:u w:color="800000"/>
                <w:lang w:val="en-US"/>
              </w:rPr>
            </w:pP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Районный</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конкурс</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Радужный</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куб</w:t>
            </w:r>
            <w:proofErr w:type="spellEnd"/>
            <w:r>
              <w:rPr>
                <w:rFonts w:ascii="Times New Roman" w:hAnsi="Times New Roman" w:cs="Times New Roman"/>
                <w:u w:color="800000"/>
                <w:lang w:val="en-US"/>
              </w:rPr>
              <w:t>»</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Струков Виктор</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Граф Дарья</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Чугина</w:t>
            </w:r>
            <w:proofErr w:type="spellEnd"/>
            <w:r w:rsidRPr="00CF3FC9">
              <w:rPr>
                <w:rFonts w:ascii="Times New Roman" w:hAnsi="Times New Roman" w:cs="Times New Roman"/>
                <w:u w:color="800000"/>
              </w:rPr>
              <w:t xml:space="preserve"> Ангелина</w:t>
            </w:r>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Яковлева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Татьяна</w:t>
            </w:r>
            <w:proofErr w:type="spellEnd"/>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Ракитин</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Дмитрий</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Победители</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Конкурс</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муниципальных</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lastRenderedPageBreak/>
              <w:t>стипендий</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lastRenderedPageBreak/>
              <w:t>Евдокимова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Елизавета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Стипендиат</w:t>
            </w:r>
            <w:proofErr w:type="spellEnd"/>
            <w:r>
              <w:rPr>
                <w:rFonts w:ascii="Times New Roman" w:hAnsi="Times New Roman" w:cs="Times New Roman"/>
                <w:u w:color="800000"/>
                <w:lang w:val="en-US"/>
              </w:rPr>
              <w:t xml:space="preserve"> </w:t>
            </w: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lastRenderedPageBreak/>
              <w:t>Литературный конкурс сочинений по произведениям писателя Иванова</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Орлова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Татьяна</w:t>
            </w:r>
            <w:proofErr w:type="spellEnd"/>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Чугина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Ангелина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 работы вошли в муниципальный сборник.</w:t>
            </w: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Открытое первенство Шушенского района по вольной борьбе </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Парвонаева</w:t>
            </w:r>
            <w:proofErr w:type="spellEnd"/>
            <w:r w:rsidRPr="00CF3FC9">
              <w:rPr>
                <w:rFonts w:ascii="Times New Roman" w:hAnsi="Times New Roman" w:cs="Times New Roman"/>
                <w:u w:color="800000"/>
              </w:rPr>
              <w:t xml:space="preserve"> Алина</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Станковцев</w:t>
            </w:r>
            <w:proofErr w:type="spellEnd"/>
            <w:r w:rsidRPr="00CF3FC9">
              <w:rPr>
                <w:rFonts w:ascii="Times New Roman" w:hAnsi="Times New Roman" w:cs="Times New Roman"/>
                <w:u w:color="800000"/>
              </w:rPr>
              <w:t xml:space="preserve"> Артём</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Вагнер Максим</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Трегубов</w:t>
            </w:r>
            <w:proofErr w:type="spellEnd"/>
            <w:r w:rsidRPr="00CF3FC9">
              <w:rPr>
                <w:rFonts w:ascii="Times New Roman" w:hAnsi="Times New Roman" w:cs="Times New Roman"/>
                <w:u w:color="800000"/>
              </w:rPr>
              <w:t xml:space="preserve"> Данил</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Граф Александр</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Сиркин</w:t>
            </w:r>
            <w:proofErr w:type="spellEnd"/>
            <w:r w:rsidRPr="00CF3FC9">
              <w:rPr>
                <w:rFonts w:ascii="Times New Roman" w:hAnsi="Times New Roman" w:cs="Times New Roman"/>
                <w:u w:color="800000"/>
              </w:rPr>
              <w:t xml:space="preserve"> Николай</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Фёдорова Надежда</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Бехтерева Анастасия</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Ленков Вячеслав</w:t>
            </w:r>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Романов</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Михаил</w:t>
            </w:r>
            <w:proofErr w:type="spellEnd"/>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Сулеев</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Роман</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1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1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1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2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2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3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2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2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2 место</w:t>
            </w: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Вокальный районный конкурс «Лучик надежды»</w:t>
            </w:r>
          </w:p>
          <w:p w:rsidR="002F6FDA" w:rsidRPr="00CF3FC9" w:rsidRDefault="002F6FDA">
            <w:pPr>
              <w:widowControl w:val="0"/>
              <w:autoSpaceDE w:val="0"/>
              <w:autoSpaceDN w:val="0"/>
              <w:adjustRightInd w:val="0"/>
              <w:rPr>
                <w:rFonts w:ascii="Times New Roman" w:hAnsi="Times New Roman" w:cs="Times New Roman"/>
                <w:u w:color="800000"/>
              </w:rPr>
            </w:pP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Яковлева Татьяна</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Бехтерева Валерия</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Прищепина</w:t>
            </w:r>
            <w:proofErr w:type="spellEnd"/>
            <w:r w:rsidRPr="00CF3FC9">
              <w:rPr>
                <w:rFonts w:ascii="Times New Roman" w:hAnsi="Times New Roman" w:cs="Times New Roman"/>
                <w:u w:color="800000"/>
              </w:rPr>
              <w:t xml:space="preserve"> Дарья</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Бехтерева Анастасия</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Швалёва Татьяна</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Орлова Татьяна</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2  </w:t>
            </w:r>
            <w:proofErr w:type="spellStart"/>
            <w:r>
              <w:rPr>
                <w:rFonts w:ascii="Times New Roman" w:hAnsi="Times New Roman" w:cs="Times New Roman"/>
                <w:u w:color="800000"/>
                <w:lang w:val="en-US"/>
              </w:rPr>
              <w:t>первых</w:t>
            </w:r>
            <w:proofErr w:type="spellEnd"/>
            <w:r>
              <w:rPr>
                <w:rFonts w:ascii="Times New Roman" w:hAnsi="Times New Roman" w:cs="Times New Roman"/>
                <w:u w:color="800000"/>
                <w:lang w:val="en-US"/>
              </w:rPr>
              <w:t xml:space="preserve">, 3 </w:t>
            </w:r>
            <w:proofErr w:type="spellStart"/>
            <w:r>
              <w:rPr>
                <w:rFonts w:ascii="Times New Roman" w:hAnsi="Times New Roman" w:cs="Times New Roman"/>
                <w:u w:color="800000"/>
                <w:lang w:val="en-US"/>
              </w:rPr>
              <w:t>вторых</w:t>
            </w:r>
            <w:proofErr w:type="spellEnd"/>
            <w:r>
              <w:rPr>
                <w:rFonts w:ascii="Times New Roman" w:hAnsi="Times New Roman" w:cs="Times New Roman"/>
                <w:u w:color="800000"/>
                <w:lang w:val="en-US"/>
              </w:rPr>
              <w:t xml:space="preserve">, 1 </w:t>
            </w:r>
            <w:proofErr w:type="spellStart"/>
            <w:r>
              <w:rPr>
                <w:rFonts w:ascii="Times New Roman" w:hAnsi="Times New Roman" w:cs="Times New Roman"/>
                <w:u w:color="800000"/>
                <w:lang w:val="en-US"/>
              </w:rPr>
              <w:t>третье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места</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Районные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соревнования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фаерболу</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Агибалов</w:t>
            </w:r>
            <w:proofErr w:type="spellEnd"/>
            <w:r w:rsidRPr="00CF3FC9">
              <w:rPr>
                <w:rFonts w:ascii="Times New Roman" w:hAnsi="Times New Roman" w:cs="Times New Roman"/>
                <w:u w:color="800000"/>
              </w:rPr>
              <w:t xml:space="preserve"> Данила</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Городов Александр</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Пиманов</w:t>
            </w:r>
            <w:proofErr w:type="spellEnd"/>
            <w:r w:rsidRPr="00CF3FC9">
              <w:rPr>
                <w:rFonts w:ascii="Times New Roman" w:hAnsi="Times New Roman" w:cs="Times New Roman"/>
                <w:u w:color="800000"/>
              </w:rPr>
              <w:t xml:space="preserve"> Фёдор</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Сиркин</w:t>
            </w:r>
            <w:proofErr w:type="spellEnd"/>
            <w:r w:rsidRPr="00CF3FC9">
              <w:rPr>
                <w:rFonts w:ascii="Times New Roman" w:hAnsi="Times New Roman" w:cs="Times New Roman"/>
                <w:u w:color="800000"/>
              </w:rPr>
              <w:t xml:space="preserve"> Николай </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Дятлов Евгений</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Печерин</w:t>
            </w:r>
            <w:proofErr w:type="spellEnd"/>
            <w:r w:rsidRPr="00CF3FC9">
              <w:rPr>
                <w:rFonts w:ascii="Times New Roman" w:hAnsi="Times New Roman" w:cs="Times New Roman"/>
                <w:u w:color="800000"/>
              </w:rPr>
              <w:t xml:space="preserve"> Павел</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Загуляев Александр</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Лапшин Никита</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Баранов Данил</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Выставка</w:t>
            </w:r>
            <w:proofErr w:type="spellEnd"/>
            <w:r>
              <w:rPr>
                <w:rFonts w:ascii="Times New Roman" w:hAnsi="Times New Roman" w:cs="Times New Roman"/>
                <w:u w:color="800000"/>
                <w:lang w:val="en-US"/>
              </w:rPr>
              <w:t xml:space="preserve"> ДПИ</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r>
              <w:rPr>
                <w:rFonts w:ascii="Times New Roman" w:hAnsi="Times New Roman" w:cs="Times New Roman"/>
                <w:u w:color="800000"/>
                <w:lang w:val="en-US"/>
              </w:rPr>
              <w:t xml:space="preserve">36 </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r>
              <w:rPr>
                <w:rFonts w:ascii="Times New Roman" w:hAnsi="Times New Roman" w:cs="Times New Roman"/>
                <w:u w:color="800000"/>
                <w:lang w:val="en-US"/>
              </w:rPr>
              <w:t>Лауреаты</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Конкурс детского изобразительного творчества «Жар птица»</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Тагильцев</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Вова</w:t>
            </w:r>
            <w:proofErr w:type="spellEnd"/>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Кяшкина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Диана</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3 </w:t>
            </w:r>
            <w:proofErr w:type="spellStart"/>
            <w:r>
              <w:rPr>
                <w:rFonts w:ascii="Times New Roman" w:hAnsi="Times New Roman" w:cs="Times New Roman"/>
                <w:u w:color="800000"/>
                <w:lang w:val="en-US"/>
              </w:rPr>
              <w:t>место</w:t>
            </w:r>
            <w:proofErr w:type="spellEnd"/>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2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Районные соревнования по настольному теннису</w:t>
            </w:r>
            <w:r w:rsidRPr="00CF3FC9">
              <w:rPr>
                <w:rFonts w:ascii="Times New Roman" w:hAnsi="Times New Roman" w:cs="Times New Roman"/>
                <w:u w:color="800000"/>
              </w:rPr>
              <w:tab/>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Дятлов Евгений </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Сиркин</w:t>
            </w:r>
            <w:proofErr w:type="spellEnd"/>
            <w:r w:rsidRPr="00CF3FC9">
              <w:rPr>
                <w:rFonts w:ascii="Times New Roman" w:hAnsi="Times New Roman" w:cs="Times New Roman"/>
                <w:u w:color="800000"/>
              </w:rPr>
              <w:t xml:space="preserve"> Николай </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Демченко Софья </w:t>
            </w:r>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Трегубов</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Сергей</w:t>
            </w:r>
            <w:proofErr w:type="spellEnd"/>
            <w:r>
              <w:rPr>
                <w:rFonts w:ascii="Times New Roman" w:hAnsi="Times New Roman" w:cs="Times New Roman"/>
                <w:u w:color="800000"/>
                <w:lang w:val="en-US"/>
              </w:rPr>
              <w:t xml:space="preserve"> </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3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Районные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соревнования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шахматам</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Печерин</w:t>
            </w:r>
            <w:proofErr w:type="spellEnd"/>
            <w:r w:rsidRPr="00CF3FC9">
              <w:rPr>
                <w:rFonts w:ascii="Times New Roman" w:hAnsi="Times New Roman" w:cs="Times New Roman"/>
                <w:u w:color="800000"/>
              </w:rPr>
              <w:t xml:space="preserve"> Павел  </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Граф Александр  </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Логунов</w:t>
            </w:r>
            <w:proofErr w:type="spellEnd"/>
            <w:r w:rsidRPr="00CF3FC9">
              <w:rPr>
                <w:rFonts w:ascii="Times New Roman" w:hAnsi="Times New Roman" w:cs="Times New Roman"/>
                <w:u w:color="800000"/>
              </w:rPr>
              <w:t xml:space="preserve"> Алексей</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3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Районные соревнования по спортивному ориентированию "Апельсиновые бега"</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Чернов Дмитрий Александрович</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Чернов Вадим </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Бойко Татьяна</w:t>
            </w:r>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Власенко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Виктор</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w:t>
            </w: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w:t>
            </w: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w:t>
            </w: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-2 </w:t>
            </w:r>
            <w:proofErr w:type="spellStart"/>
            <w:r>
              <w:rPr>
                <w:rFonts w:ascii="Times New Roman" w:hAnsi="Times New Roman" w:cs="Times New Roman"/>
                <w:u w:color="800000"/>
                <w:lang w:val="en-US"/>
              </w:rPr>
              <w:t>место</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Первенство Шушенского района по спортивному ориентированию в закрытых помещениях.</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Чернов Дмитрий</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Чернов Вадим</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 </w:t>
            </w:r>
            <w:proofErr w:type="spellStart"/>
            <w:r w:rsidRPr="00CF3FC9">
              <w:rPr>
                <w:rFonts w:ascii="Times New Roman" w:hAnsi="Times New Roman" w:cs="Times New Roman"/>
                <w:u w:color="800000"/>
              </w:rPr>
              <w:t>Сокирко</w:t>
            </w:r>
            <w:proofErr w:type="spellEnd"/>
            <w:r w:rsidRPr="00CF3FC9">
              <w:rPr>
                <w:rFonts w:ascii="Times New Roman" w:hAnsi="Times New Roman" w:cs="Times New Roman"/>
                <w:u w:color="800000"/>
              </w:rPr>
              <w:t xml:space="preserve"> Сергей </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lastRenderedPageBreak/>
              <w:t>Бойко Татьяна</w:t>
            </w:r>
          </w:p>
          <w:p w:rsidR="002F6FDA" w:rsidRPr="00CF3FC9" w:rsidRDefault="002F6FDA">
            <w:pPr>
              <w:widowControl w:val="0"/>
              <w:autoSpaceDE w:val="0"/>
              <w:autoSpaceDN w:val="0"/>
              <w:adjustRightInd w:val="0"/>
              <w:rPr>
                <w:rFonts w:ascii="Times New Roman" w:hAnsi="Times New Roman" w:cs="Times New Roman"/>
                <w:u w:color="800000"/>
              </w:rPr>
            </w:pPr>
            <w:proofErr w:type="spellStart"/>
            <w:r w:rsidRPr="00CF3FC9">
              <w:rPr>
                <w:rFonts w:ascii="Times New Roman" w:hAnsi="Times New Roman" w:cs="Times New Roman"/>
                <w:u w:color="800000"/>
              </w:rPr>
              <w:t>Кокова</w:t>
            </w:r>
            <w:proofErr w:type="spellEnd"/>
            <w:r w:rsidRPr="00CF3FC9">
              <w:rPr>
                <w:rFonts w:ascii="Times New Roman" w:hAnsi="Times New Roman" w:cs="Times New Roman"/>
                <w:u w:color="800000"/>
              </w:rPr>
              <w:t xml:space="preserve"> Василиса</w:t>
            </w:r>
          </w:p>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Григорова Рита</w:t>
            </w:r>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Коростелева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София</w:t>
            </w:r>
            <w:proofErr w:type="spellEnd"/>
          </w:p>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Власенко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Анастасия</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lastRenderedPageBreak/>
              <w:t>-1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-1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-1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lastRenderedPageBreak/>
              <w:t>-1 место;</w:t>
            </w:r>
          </w:p>
          <w:p w:rsidR="002F6FDA" w:rsidRPr="00CF3FC9" w:rsidRDefault="002F6FDA">
            <w:pPr>
              <w:widowControl w:val="0"/>
              <w:autoSpaceDE w:val="0"/>
              <w:autoSpaceDN w:val="0"/>
              <w:adjustRightInd w:val="0"/>
              <w:jc w:val="center"/>
              <w:rPr>
                <w:rFonts w:ascii="Times New Roman" w:hAnsi="Times New Roman" w:cs="Times New Roman"/>
                <w:u w:color="800000"/>
              </w:rPr>
            </w:pPr>
            <w:r w:rsidRPr="00CF3FC9">
              <w:rPr>
                <w:rFonts w:ascii="Times New Roman" w:hAnsi="Times New Roman" w:cs="Times New Roman"/>
                <w:u w:color="800000"/>
              </w:rPr>
              <w:t>-1 место;</w:t>
            </w: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-1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w:t>
            </w: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-2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w:t>
            </w:r>
          </w:p>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-3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w:t>
            </w:r>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lastRenderedPageBreak/>
              <w:t>Районные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соревнования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волейболу</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r>
              <w:rPr>
                <w:rFonts w:ascii="Times New Roman" w:hAnsi="Times New Roman" w:cs="Times New Roman"/>
                <w:u w:color="800000"/>
                <w:lang w:val="en-US"/>
              </w:rPr>
              <w:t xml:space="preserve">15 </w:t>
            </w:r>
            <w:proofErr w:type="spellStart"/>
            <w:r>
              <w:rPr>
                <w:rFonts w:ascii="Times New Roman" w:hAnsi="Times New Roman" w:cs="Times New Roman"/>
                <w:u w:color="800000"/>
                <w:lang w:val="en-US"/>
              </w:rPr>
              <w:t>чел</w:t>
            </w:r>
            <w:proofErr w:type="spellEnd"/>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3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команда</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девочек</w:t>
            </w:r>
            <w:proofErr w:type="spellEnd"/>
          </w:p>
        </w:tc>
      </w:tr>
      <w:tr w:rsidR="002F6FDA" w:rsidTr="00B66965">
        <w:tblPrEx>
          <w:tblBorders>
            <w:top w:val="none" w:sz="0" w:space="0" w:color="auto"/>
          </w:tblBorders>
        </w:tblPrEx>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Районные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соревнования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по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баскетболу</w:t>
            </w:r>
            <w:proofErr w:type="spellEnd"/>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r>
              <w:rPr>
                <w:rFonts w:ascii="Times New Roman" w:hAnsi="Times New Roman" w:cs="Times New Roman"/>
                <w:u w:color="800000"/>
                <w:lang w:val="en-US"/>
              </w:rPr>
              <w:t xml:space="preserve">15 </w:t>
            </w:r>
            <w:proofErr w:type="spellStart"/>
            <w:r>
              <w:rPr>
                <w:rFonts w:ascii="Times New Roman" w:hAnsi="Times New Roman" w:cs="Times New Roman"/>
                <w:u w:color="800000"/>
                <w:lang w:val="en-US"/>
              </w:rPr>
              <w:t>чел</w:t>
            </w:r>
            <w:proofErr w:type="spellEnd"/>
            <w:r>
              <w:rPr>
                <w:rFonts w:ascii="Times New Roman" w:hAnsi="Times New Roman" w:cs="Times New Roman"/>
                <w:u w:color="800000"/>
                <w:lang w:val="en-US"/>
              </w:rPr>
              <w:t>.</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proofErr w:type="spellStart"/>
            <w:proofErr w:type="gramStart"/>
            <w:r>
              <w:rPr>
                <w:rFonts w:ascii="Times New Roman" w:hAnsi="Times New Roman" w:cs="Times New Roman"/>
                <w:u w:color="800000"/>
                <w:lang w:val="en-US"/>
              </w:rPr>
              <w:t>мальчики</w:t>
            </w:r>
            <w:proofErr w:type="spellEnd"/>
            <w:proofErr w:type="gramEnd"/>
            <w:r>
              <w:rPr>
                <w:rFonts w:ascii="Times New Roman" w:hAnsi="Times New Roman" w:cs="Times New Roman"/>
                <w:u w:color="800000"/>
                <w:lang w:val="en-US"/>
              </w:rPr>
              <w:t xml:space="preserve"> 1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девочки</w:t>
            </w:r>
            <w:proofErr w:type="spellEnd"/>
            <w:r>
              <w:rPr>
                <w:rFonts w:ascii="Times New Roman" w:hAnsi="Times New Roman" w:cs="Times New Roman"/>
                <w:u w:color="800000"/>
                <w:lang w:val="en-US"/>
              </w:rPr>
              <w:t xml:space="preserve"> 3 </w:t>
            </w:r>
            <w:proofErr w:type="spellStart"/>
            <w:r>
              <w:rPr>
                <w:rFonts w:ascii="Times New Roman" w:hAnsi="Times New Roman" w:cs="Times New Roman"/>
                <w:u w:color="800000"/>
                <w:lang w:val="en-US"/>
              </w:rPr>
              <w:t>место</w:t>
            </w:r>
            <w:proofErr w:type="spellEnd"/>
            <w:r>
              <w:rPr>
                <w:rFonts w:ascii="Times New Roman" w:hAnsi="Times New Roman" w:cs="Times New Roman"/>
                <w:u w:color="800000"/>
                <w:lang w:val="en-US"/>
              </w:rPr>
              <w:t>.</w:t>
            </w:r>
          </w:p>
        </w:tc>
      </w:tr>
      <w:tr w:rsidR="002F6FDA" w:rsidTr="00B66965">
        <w:tc>
          <w:tcPr>
            <w:tcW w:w="39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u w:color="800000"/>
              </w:rPr>
            </w:pPr>
            <w:r w:rsidRPr="00CF3FC9">
              <w:rPr>
                <w:rFonts w:ascii="Times New Roman" w:hAnsi="Times New Roman" w:cs="Times New Roman"/>
                <w:u w:color="800000"/>
              </w:rPr>
              <w:t xml:space="preserve">Районный </w:t>
            </w:r>
            <w:proofErr w:type="spellStart"/>
            <w:r w:rsidRPr="00CF3FC9">
              <w:rPr>
                <w:rFonts w:ascii="Times New Roman" w:hAnsi="Times New Roman" w:cs="Times New Roman"/>
                <w:u w:color="800000"/>
              </w:rPr>
              <w:t>турслёт</w:t>
            </w:r>
            <w:proofErr w:type="spellEnd"/>
            <w:r w:rsidRPr="00CF3FC9">
              <w:rPr>
                <w:rFonts w:ascii="Times New Roman" w:hAnsi="Times New Roman" w:cs="Times New Roman"/>
                <w:u w:color="800000"/>
              </w:rPr>
              <w:t>. Техника пешеходного туризма</w:t>
            </w:r>
          </w:p>
        </w:tc>
        <w:tc>
          <w:tcPr>
            <w:tcW w:w="3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u w:color="800000"/>
                <w:lang w:val="en-US"/>
              </w:rPr>
            </w:pPr>
            <w:proofErr w:type="spellStart"/>
            <w:r>
              <w:rPr>
                <w:rFonts w:ascii="Times New Roman" w:hAnsi="Times New Roman" w:cs="Times New Roman"/>
                <w:u w:color="800000"/>
                <w:lang w:val="en-US"/>
              </w:rPr>
              <w:t>Чернов</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Вадим</w:t>
            </w:r>
            <w:proofErr w:type="spellEnd"/>
          </w:p>
          <w:p w:rsidR="002F6FDA" w:rsidRDefault="002F6FDA">
            <w:pPr>
              <w:widowControl w:val="0"/>
              <w:autoSpaceDE w:val="0"/>
              <w:autoSpaceDN w:val="0"/>
              <w:adjustRightInd w:val="0"/>
              <w:rPr>
                <w:rFonts w:ascii="Times New Roman" w:hAnsi="Times New Roman" w:cs="Times New Roman"/>
                <w:u w:color="80000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center"/>
              <w:rPr>
                <w:rFonts w:ascii="Times New Roman" w:hAnsi="Times New Roman" w:cs="Times New Roman"/>
                <w:u w:color="800000"/>
                <w:lang w:val="en-US"/>
              </w:rPr>
            </w:pPr>
            <w:r>
              <w:rPr>
                <w:rFonts w:ascii="Times New Roman" w:hAnsi="Times New Roman" w:cs="Times New Roman"/>
                <w:u w:color="800000"/>
                <w:lang w:val="en-US"/>
              </w:rPr>
              <w:t xml:space="preserve">2 </w:t>
            </w:r>
            <w:proofErr w:type="spellStart"/>
            <w:r>
              <w:rPr>
                <w:rFonts w:ascii="Times New Roman" w:hAnsi="Times New Roman" w:cs="Times New Roman"/>
                <w:u w:color="800000"/>
                <w:lang w:val="en-US"/>
              </w:rPr>
              <w:t>место</w:t>
            </w:r>
            <w:proofErr w:type="spellEnd"/>
          </w:p>
        </w:tc>
      </w:tr>
    </w:tbl>
    <w:p w:rsidR="002F6FDA" w:rsidRDefault="002F6FDA" w:rsidP="002F6FDA">
      <w:pPr>
        <w:widowControl w:val="0"/>
        <w:autoSpaceDE w:val="0"/>
        <w:autoSpaceDN w:val="0"/>
        <w:adjustRightInd w:val="0"/>
        <w:rPr>
          <w:rFonts w:ascii="Times" w:hAnsi="Times" w:cs="Times"/>
          <w:u w:color="800000"/>
          <w:lang w:val="en-US"/>
        </w:rPr>
      </w:pPr>
    </w:p>
    <w:p w:rsidR="002F6FDA" w:rsidRDefault="002F6FDA" w:rsidP="002F6FDA">
      <w:pPr>
        <w:widowControl w:val="0"/>
        <w:autoSpaceDE w:val="0"/>
        <w:autoSpaceDN w:val="0"/>
        <w:adjustRightInd w:val="0"/>
        <w:jc w:val="both"/>
        <w:rPr>
          <w:rFonts w:ascii="Times New Roman" w:hAnsi="Times New Roman" w:cs="Times New Roman"/>
          <w:b/>
          <w:bCs/>
          <w:color w:val="FF0000"/>
          <w:sz w:val="28"/>
          <w:szCs w:val="28"/>
          <w:u w:color="800000"/>
          <w:lang w:val="en-US"/>
        </w:rPr>
      </w:pPr>
    </w:p>
    <w:p w:rsidR="002F6FDA" w:rsidRDefault="002F6FDA" w:rsidP="002F6FDA">
      <w:pPr>
        <w:widowControl w:val="0"/>
        <w:numPr>
          <w:ilvl w:val="0"/>
          <w:numId w:val="17"/>
        </w:numPr>
        <w:tabs>
          <w:tab w:val="left" w:pos="220"/>
          <w:tab w:val="left" w:pos="720"/>
        </w:tabs>
        <w:autoSpaceDE w:val="0"/>
        <w:autoSpaceDN w:val="0"/>
        <w:adjustRightInd w:val="0"/>
        <w:ind w:hanging="720"/>
        <w:jc w:val="both"/>
        <w:rPr>
          <w:rFonts w:ascii="Times New Roman" w:hAnsi="Times New Roman" w:cs="Times New Roman"/>
          <w:b/>
          <w:bCs/>
          <w:sz w:val="28"/>
          <w:szCs w:val="28"/>
          <w:u w:color="800000"/>
          <w:lang w:val="en-US"/>
        </w:rPr>
      </w:pPr>
      <w:proofErr w:type="spellStart"/>
      <w:r>
        <w:rPr>
          <w:rFonts w:ascii="Times New Roman" w:hAnsi="Times New Roman" w:cs="Times New Roman"/>
          <w:b/>
          <w:bCs/>
          <w:i/>
          <w:iCs/>
          <w:sz w:val="28"/>
          <w:szCs w:val="28"/>
          <w:u w:color="800000"/>
          <w:lang w:val="en-US"/>
        </w:rPr>
        <w:t>П</w:t>
      </w:r>
      <w:r>
        <w:rPr>
          <w:rFonts w:ascii="Times New Roman" w:hAnsi="Times New Roman" w:cs="Times New Roman"/>
          <w:b/>
          <w:bCs/>
          <w:sz w:val="28"/>
          <w:szCs w:val="28"/>
          <w:u w:color="800000"/>
          <w:lang w:val="en-US"/>
        </w:rPr>
        <w:t>сихолого-педагогическая</w:t>
      </w:r>
      <w:proofErr w:type="spellEnd"/>
      <w:r>
        <w:rPr>
          <w:rFonts w:ascii="Times New Roman" w:hAnsi="Times New Roman" w:cs="Times New Roman"/>
          <w:b/>
          <w:bCs/>
          <w:sz w:val="28"/>
          <w:szCs w:val="28"/>
          <w:u w:color="800000"/>
          <w:lang w:val="en-US"/>
        </w:rPr>
        <w:t xml:space="preserve"> </w:t>
      </w:r>
      <w:proofErr w:type="spellStart"/>
      <w:r>
        <w:rPr>
          <w:rFonts w:ascii="Times New Roman" w:hAnsi="Times New Roman" w:cs="Times New Roman"/>
          <w:b/>
          <w:bCs/>
          <w:sz w:val="28"/>
          <w:szCs w:val="28"/>
          <w:u w:color="800000"/>
          <w:lang w:val="en-US"/>
        </w:rPr>
        <w:t>деятельность</w:t>
      </w:r>
      <w:proofErr w:type="spellEnd"/>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В  2016 - 2017 учебном году перед психологической службой школы стояла цель: Обеспечение полноценного психического и личностного развития детей на каждом возрастном этапе в соответствии с индивидуальными возможностями и особенностями в целях успешной социализации личности. </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color w:val="FF0000"/>
          <w:u w:color="800000"/>
        </w:rPr>
        <w:t xml:space="preserve">       </w:t>
      </w:r>
      <w:r w:rsidRPr="00CF3FC9">
        <w:rPr>
          <w:rFonts w:ascii="Times New Roman" w:hAnsi="Times New Roman" w:cs="Times New Roman"/>
          <w:u w:color="800000"/>
        </w:rPr>
        <w:t>Приоритетами психологической службы школы были следующие направления работы:</w:t>
      </w:r>
    </w:p>
    <w:p w:rsidR="002F6FDA" w:rsidRPr="00CF3FC9"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психолого-педагогическое сопровождение учащихся с особыми образовательными потребностями;</w:t>
      </w:r>
    </w:p>
    <w:p w:rsidR="002F6FDA"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lang w:val="en-US"/>
        </w:rPr>
      </w:pPr>
      <w:proofErr w:type="spellStart"/>
      <w:r>
        <w:rPr>
          <w:rFonts w:ascii="Times New Roman" w:hAnsi="Times New Roman" w:cs="Times New Roman"/>
          <w:u w:color="800000"/>
          <w:lang w:val="en-US"/>
        </w:rPr>
        <w:t>период</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адаптации</w:t>
      </w:r>
      <w:proofErr w:type="spellEnd"/>
      <w:r>
        <w:rPr>
          <w:rFonts w:ascii="Times New Roman" w:hAnsi="Times New Roman" w:cs="Times New Roman"/>
          <w:u w:color="800000"/>
          <w:lang w:val="en-US"/>
        </w:rPr>
        <w:t xml:space="preserve"> 1 и 5 </w:t>
      </w:r>
      <w:proofErr w:type="spellStart"/>
      <w:r>
        <w:rPr>
          <w:rFonts w:ascii="Times New Roman" w:hAnsi="Times New Roman" w:cs="Times New Roman"/>
          <w:u w:color="800000"/>
          <w:lang w:val="en-US"/>
        </w:rPr>
        <w:t>классов</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психолого-педагогическое сопровождение учащихся состоящих на учёте в ОПДН МО МВД России «</w:t>
      </w:r>
      <w:proofErr w:type="spellStart"/>
      <w:r w:rsidRPr="00CF3FC9">
        <w:rPr>
          <w:rFonts w:ascii="Times New Roman" w:hAnsi="Times New Roman" w:cs="Times New Roman"/>
          <w:u w:color="800000"/>
        </w:rPr>
        <w:t>Шушенский</w:t>
      </w:r>
      <w:proofErr w:type="spellEnd"/>
      <w:r w:rsidRPr="00CF3FC9">
        <w:rPr>
          <w:rFonts w:ascii="Times New Roman" w:hAnsi="Times New Roman" w:cs="Times New Roman"/>
          <w:u w:color="800000"/>
        </w:rPr>
        <w:t xml:space="preserve">» и </w:t>
      </w:r>
      <w:proofErr w:type="spellStart"/>
      <w:r w:rsidRPr="00CF3FC9">
        <w:rPr>
          <w:rFonts w:ascii="Times New Roman" w:hAnsi="Times New Roman" w:cs="Times New Roman"/>
          <w:u w:color="800000"/>
        </w:rPr>
        <w:t>внутришкольном</w:t>
      </w:r>
      <w:proofErr w:type="spellEnd"/>
      <w:r w:rsidRPr="00CF3FC9">
        <w:rPr>
          <w:rFonts w:ascii="Times New Roman" w:hAnsi="Times New Roman" w:cs="Times New Roman"/>
          <w:u w:color="800000"/>
        </w:rPr>
        <w:t xml:space="preserve"> учете;</w:t>
      </w:r>
    </w:p>
    <w:p w:rsidR="002F6FDA"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lang w:val="en-US"/>
        </w:rPr>
      </w:pPr>
      <w:proofErr w:type="spellStart"/>
      <w:r>
        <w:rPr>
          <w:rFonts w:ascii="Times New Roman" w:hAnsi="Times New Roman" w:cs="Times New Roman"/>
          <w:u w:color="800000"/>
          <w:lang w:val="en-US"/>
        </w:rPr>
        <w:t>проведение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традиционных</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общешкольных</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мероприятий</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профилактика наркомании и вредных привычек;</w:t>
      </w:r>
    </w:p>
    <w:p w:rsidR="002F6FDA" w:rsidRPr="00CF3FC9"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 xml:space="preserve">психолого-педагогическое сопровождение выпускников школы в предэкзаменационный и экзаменационный период; </w:t>
      </w:r>
    </w:p>
    <w:p w:rsidR="002F6FDA" w:rsidRPr="00CF3FC9"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ознакомление и внедрение школьной переговорной площадки для всех участников процесса;</w:t>
      </w:r>
    </w:p>
    <w:p w:rsidR="002F6FDA" w:rsidRPr="00CF3FC9"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сопровождение одарённых детей через различные конкурсы, олимпиады, чемпионаты;</w:t>
      </w:r>
    </w:p>
    <w:p w:rsidR="002F6FDA" w:rsidRPr="00CF3FC9" w:rsidRDefault="002F6FDA" w:rsidP="002F6FDA">
      <w:pPr>
        <w:widowControl w:val="0"/>
        <w:numPr>
          <w:ilvl w:val="0"/>
          <w:numId w:val="18"/>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мониторинг психологического здоровья учащихся 1-11 классов;</w:t>
      </w:r>
    </w:p>
    <w:p w:rsidR="002F6FDA" w:rsidRPr="00CF3FC9" w:rsidRDefault="002F6FDA" w:rsidP="002F6FDA">
      <w:pPr>
        <w:widowControl w:val="0"/>
        <w:autoSpaceDE w:val="0"/>
        <w:autoSpaceDN w:val="0"/>
        <w:adjustRightInd w:val="0"/>
        <w:ind w:left="180"/>
        <w:jc w:val="both"/>
        <w:rPr>
          <w:rFonts w:ascii="Times New Roman" w:hAnsi="Times New Roman" w:cs="Times New Roman"/>
          <w:u w:color="800000"/>
        </w:rPr>
      </w:pPr>
      <w:r w:rsidRPr="00CF3FC9">
        <w:rPr>
          <w:rFonts w:ascii="Times New Roman" w:hAnsi="Times New Roman" w:cs="Times New Roman"/>
          <w:b/>
          <w:bCs/>
          <w:u w:color="800000"/>
        </w:rPr>
        <w:t xml:space="preserve"> 1. Диагностика адаптации учащихся 1-х, 5-х классов </w:t>
      </w:r>
      <w:r w:rsidRPr="00CF3FC9">
        <w:rPr>
          <w:rFonts w:ascii="Times New Roman" w:hAnsi="Times New Roman" w:cs="Times New Roman"/>
          <w:u w:color="800000"/>
        </w:rPr>
        <w:t>проводилась по следующим направлениям:</w:t>
      </w:r>
    </w:p>
    <w:p w:rsidR="002F6FDA" w:rsidRPr="00CF3FC9" w:rsidRDefault="002F6FDA" w:rsidP="002F6FDA">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 xml:space="preserve">Исследование уровня школьной мотивации (Н.Г. </w:t>
      </w:r>
      <w:proofErr w:type="spellStart"/>
      <w:r w:rsidRPr="00CF3FC9">
        <w:rPr>
          <w:rFonts w:ascii="Times New Roman" w:hAnsi="Times New Roman" w:cs="Times New Roman"/>
          <w:u w:color="800000"/>
        </w:rPr>
        <w:t>Лусканова</w:t>
      </w:r>
      <w:proofErr w:type="spellEnd"/>
      <w:r w:rsidRPr="00CF3FC9">
        <w:rPr>
          <w:rFonts w:ascii="Times New Roman" w:hAnsi="Times New Roman" w:cs="Times New Roman"/>
          <w:u w:color="800000"/>
        </w:rPr>
        <w:t>);</w:t>
      </w:r>
    </w:p>
    <w:p w:rsidR="002F6FDA" w:rsidRPr="00CF3FC9" w:rsidRDefault="002F6FDA" w:rsidP="002F6FDA">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Изучение уровня комфортности (</w:t>
      </w:r>
      <w:proofErr w:type="spellStart"/>
      <w:r w:rsidRPr="00CF3FC9">
        <w:rPr>
          <w:rFonts w:ascii="Times New Roman" w:hAnsi="Times New Roman" w:cs="Times New Roman"/>
          <w:u w:color="800000"/>
        </w:rPr>
        <w:t>Щуркова</w:t>
      </w:r>
      <w:proofErr w:type="spellEnd"/>
      <w:r w:rsidRPr="00CF3FC9">
        <w:rPr>
          <w:rFonts w:ascii="Times New Roman" w:hAnsi="Times New Roman" w:cs="Times New Roman"/>
          <w:u w:color="800000"/>
        </w:rPr>
        <w:t xml:space="preserve"> «Круги»);</w:t>
      </w:r>
    </w:p>
    <w:p w:rsidR="002F6FDA" w:rsidRDefault="002F6FDA" w:rsidP="002F6FDA">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u w:color="800000"/>
          <w:lang w:val="en-US"/>
        </w:rPr>
      </w:pPr>
      <w:proofErr w:type="spellStart"/>
      <w:r>
        <w:rPr>
          <w:rFonts w:ascii="Times New Roman" w:hAnsi="Times New Roman" w:cs="Times New Roman"/>
          <w:u w:color="800000"/>
          <w:lang w:val="en-US"/>
        </w:rPr>
        <w:t>Выявление</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уровня</w:t>
      </w:r>
      <w:proofErr w:type="spellEnd"/>
      <w:r>
        <w:rPr>
          <w:rFonts w:ascii="Times New Roman" w:hAnsi="Times New Roman" w:cs="Times New Roman"/>
          <w:u w:color="800000"/>
          <w:lang w:val="en-US"/>
        </w:rPr>
        <w:t xml:space="preserve"> </w:t>
      </w:r>
      <w:proofErr w:type="spellStart"/>
      <w:r>
        <w:rPr>
          <w:rFonts w:ascii="Times New Roman" w:hAnsi="Times New Roman" w:cs="Times New Roman"/>
          <w:u w:color="800000"/>
          <w:lang w:val="en-US"/>
        </w:rPr>
        <w:t>социометрии</w:t>
      </w:r>
      <w:proofErr w:type="spellEnd"/>
      <w:r>
        <w:rPr>
          <w:rFonts w:ascii="Times New Roman" w:hAnsi="Times New Roman" w:cs="Times New Roman"/>
          <w:u w:color="800000"/>
          <w:lang w:val="en-US"/>
        </w:rPr>
        <w:t>;</w:t>
      </w:r>
    </w:p>
    <w:p w:rsidR="002F6FDA" w:rsidRPr="00CF3FC9" w:rsidRDefault="002F6FDA" w:rsidP="002F6FDA">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Выявление уровня тревожности (Прихожан А.М.);</w:t>
      </w:r>
    </w:p>
    <w:p w:rsidR="002F6FDA" w:rsidRPr="00CF3FC9" w:rsidRDefault="002F6FDA" w:rsidP="002F6FDA">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 xml:space="preserve"> Исследование уровня притязания  и самооценки (Т. </w:t>
      </w:r>
      <w:proofErr w:type="spellStart"/>
      <w:r w:rsidRPr="00CF3FC9">
        <w:rPr>
          <w:rFonts w:ascii="Times New Roman" w:hAnsi="Times New Roman" w:cs="Times New Roman"/>
          <w:u w:color="800000"/>
        </w:rPr>
        <w:t>Демо</w:t>
      </w:r>
      <w:proofErr w:type="spellEnd"/>
      <w:r w:rsidRPr="00CF3FC9">
        <w:rPr>
          <w:rFonts w:ascii="Times New Roman" w:hAnsi="Times New Roman" w:cs="Times New Roman"/>
          <w:u w:color="800000"/>
        </w:rPr>
        <w:t xml:space="preserve"> и С.Я. Рубинштейна, модификация А.М. Прихожан)</w:t>
      </w:r>
    </w:p>
    <w:p w:rsidR="002F6FDA" w:rsidRPr="00CF3FC9" w:rsidRDefault="002F6FDA" w:rsidP="002F6FDA">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 xml:space="preserve">Исследование  адаптации к школе через обратную связь от учащихся 5-х классов (В. </w:t>
      </w:r>
      <w:proofErr w:type="spellStart"/>
      <w:r w:rsidRPr="00CF3FC9">
        <w:rPr>
          <w:rFonts w:ascii="Times New Roman" w:hAnsi="Times New Roman" w:cs="Times New Roman"/>
          <w:u w:color="800000"/>
        </w:rPr>
        <w:t>Кореневской</w:t>
      </w:r>
      <w:proofErr w:type="spellEnd"/>
      <w:r w:rsidRPr="00CF3FC9">
        <w:rPr>
          <w:rFonts w:ascii="Times New Roman" w:hAnsi="Times New Roman" w:cs="Times New Roman"/>
          <w:u w:color="800000"/>
        </w:rPr>
        <w:t xml:space="preserve"> «Встреча»);</w:t>
      </w:r>
    </w:p>
    <w:p w:rsidR="002F6FDA" w:rsidRPr="00CF3FC9" w:rsidRDefault="002F6FDA" w:rsidP="002F6FDA">
      <w:pPr>
        <w:widowControl w:val="0"/>
        <w:numPr>
          <w:ilvl w:val="0"/>
          <w:numId w:val="19"/>
        </w:numPr>
        <w:tabs>
          <w:tab w:val="left" w:pos="220"/>
          <w:tab w:val="left" w:pos="720"/>
        </w:tabs>
        <w:autoSpaceDE w:val="0"/>
        <w:autoSpaceDN w:val="0"/>
        <w:adjustRightInd w:val="0"/>
        <w:ind w:hanging="720"/>
        <w:jc w:val="both"/>
        <w:rPr>
          <w:rFonts w:ascii="Times New Roman" w:hAnsi="Times New Roman" w:cs="Times New Roman"/>
          <w:u w:color="800000"/>
        </w:rPr>
      </w:pPr>
      <w:r w:rsidRPr="00CF3FC9">
        <w:rPr>
          <w:rFonts w:ascii="Times New Roman" w:hAnsi="Times New Roman" w:cs="Times New Roman"/>
          <w:u w:color="800000"/>
        </w:rPr>
        <w:t xml:space="preserve">Определение </w:t>
      </w:r>
      <w:proofErr w:type="spellStart"/>
      <w:r w:rsidRPr="00CF3FC9">
        <w:rPr>
          <w:rFonts w:ascii="Times New Roman" w:hAnsi="Times New Roman" w:cs="Times New Roman"/>
          <w:u w:color="800000"/>
        </w:rPr>
        <w:t>психо-эмоционального</w:t>
      </w:r>
      <w:proofErr w:type="spellEnd"/>
      <w:r w:rsidRPr="00CF3FC9">
        <w:rPr>
          <w:rFonts w:ascii="Times New Roman" w:hAnsi="Times New Roman" w:cs="Times New Roman"/>
          <w:u w:color="800000"/>
        </w:rPr>
        <w:t xml:space="preserve"> состояния учащихся 5-х классов путем проективной диагностики</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В период адаптации с учащимися в зависимости от класса  был проведен ряд мероприятий: ежедневная рефлексия настроения учащихся в школе,  проведены  тренинги, посвящённые сплочению классного коллектива, снятию агрессивного поведения, культивированию толерантного, </w:t>
      </w:r>
      <w:proofErr w:type="spellStart"/>
      <w:r w:rsidRPr="00CF3FC9">
        <w:rPr>
          <w:rFonts w:ascii="Times New Roman" w:hAnsi="Times New Roman" w:cs="Times New Roman"/>
          <w:u w:color="800000"/>
        </w:rPr>
        <w:t>ассертивного</w:t>
      </w:r>
      <w:proofErr w:type="spellEnd"/>
      <w:r w:rsidRPr="00CF3FC9">
        <w:rPr>
          <w:rFonts w:ascii="Times New Roman" w:hAnsi="Times New Roman" w:cs="Times New Roman"/>
          <w:u w:color="800000"/>
        </w:rPr>
        <w:t xml:space="preserve"> поведения в классном коллективе.  </w:t>
      </w:r>
    </w:p>
    <w:p w:rsidR="002F6FDA" w:rsidRPr="00CF3FC9" w:rsidRDefault="002F6FDA" w:rsidP="002F6FDA">
      <w:pPr>
        <w:widowControl w:val="0"/>
        <w:autoSpaceDE w:val="0"/>
        <w:autoSpaceDN w:val="0"/>
        <w:adjustRightInd w:val="0"/>
        <w:jc w:val="both"/>
        <w:rPr>
          <w:rFonts w:ascii="Times New Roman" w:hAnsi="Times New Roman" w:cs="Times New Roman"/>
          <w:b/>
          <w:bCs/>
          <w:u w:color="800000"/>
        </w:rPr>
      </w:pPr>
      <w:r w:rsidRPr="00CF3FC9">
        <w:rPr>
          <w:rFonts w:ascii="Times New Roman" w:hAnsi="Times New Roman" w:cs="Times New Roman"/>
          <w:b/>
          <w:bCs/>
          <w:u w:color="800000"/>
        </w:rPr>
        <w:lastRenderedPageBreak/>
        <w:t>Адаптация 1 класса.</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Прошло 13 психологических занятий  с детьми по адаптации к школе и </w:t>
      </w:r>
      <w:proofErr w:type="spellStart"/>
      <w:r w:rsidRPr="00CF3FC9">
        <w:rPr>
          <w:rFonts w:ascii="Times New Roman" w:hAnsi="Times New Roman" w:cs="Times New Roman"/>
          <w:u w:color="800000"/>
        </w:rPr>
        <w:t>сказкотерапия</w:t>
      </w:r>
      <w:proofErr w:type="spellEnd"/>
      <w:r w:rsidRPr="00CF3FC9">
        <w:rPr>
          <w:rFonts w:ascii="Times New Roman" w:hAnsi="Times New Roman" w:cs="Times New Roman"/>
          <w:u w:color="800000"/>
        </w:rPr>
        <w:t xml:space="preserve"> в 3-х группах. Проведены диагностики «Готовность ребёнка к школе», методика обратной связи </w:t>
      </w:r>
      <w:proofErr w:type="spellStart"/>
      <w:r w:rsidRPr="00CF3FC9">
        <w:rPr>
          <w:rFonts w:ascii="Times New Roman" w:hAnsi="Times New Roman" w:cs="Times New Roman"/>
          <w:u w:color="800000"/>
        </w:rPr>
        <w:t>В.А.Кореневской</w:t>
      </w:r>
      <w:proofErr w:type="spellEnd"/>
      <w:r w:rsidRPr="00CF3FC9">
        <w:rPr>
          <w:rFonts w:ascii="Times New Roman" w:hAnsi="Times New Roman" w:cs="Times New Roman"/>
          <w:u w:color="800000"/>
        </w:rPr>
        <w:t xml:space="preserve">  «Комфортно ли ребёнку в школе» вариант «сказка», </w:t>
      </w:r>
      <w:proofErr w:type="spellStart"/>
      <w:r w:rsidRPr="00CF3FC9">
        <w:rPr>
          <w:rFonts w:ascii="Times New Roman" w:hAnsi="Times New Roman" w:cs="Times New Roman"/>
          <w:u w:color="800000"/>
        </w:rPr>
        <w:t>диагностико-прогностический</w:t>
      </w:r>
      <w:proofErr w:type="spellEnd"/>
      <w:r w:rsidRPr="00CF3FC9">
        <w:rPr>
          <w:rFonts w:ascii="Times New Roman" w:hAnsi="Times New Roman" w:cs="Times New Roman"/>
          <w:u w:color="800000"/>
        </w:rPr>
        <w:t xml:space="preserve"> скрининг - определение у ребёнка предпосылок к учебной деятельности, социометрическое исследование по диагностике «Заселение домика», определение уровня тревожности.</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По результатам обследования написаны аналитические справки и даны рекомендации учителям и родителям.</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Цель мониторинга </w:t>
      </w:r>
      <w:r w:rsidRPr="00CF3FC9">
        <w:rPr>
          <w:rFonts w:ascii="Times New Roman" w:hAnsi="Times New Roman" w:cs="Times New Roman"/>
          <w:b/>
          <w:bCs/>
          <w:u w:color="800000"/>
        </w:rPr>
        <w:t>адаптации пятиклассников</w:t>
      </w:r>
      <w:r w:rsidRPr="00CF3FC9">
        <w:rPr>
          <w:rFonts w:ascii="Times New Roman" w:hAnsi="Times New Roman" w:cs="Times New Roman"/>
          <w:u w:color="800000"/>
        </w:rPr>
        <w:t xml:space="preserve"> - выявить уровень психологического здоровья учащихся в связи со школьной адаптацией  с учетом изменившейся социально – педагогической ситуации.</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Диагностические мероприятия позволили определить следующее:</w:t>
      </w:r>
    </w:p>
    <w:p w:rsidR="002F6FDA" w:rsidRPr="00CF3FC9" w:rsidRDefault="002F6FDA" w:rsidP="002F6FDA">
      <w:pPr>
        <w:widowControl w:val="0"/>
        <w:autoSpaceDE w:val="0"/>
        <w:autoSpaceDN w:val="0"/>
        <w:adjustRightInd w:val="0"/>
        <w:jc w:val="both"/>
        <w:rPr>
          <w:rFonts w:ascii="Times New Roman" w:hAnsi="Times New Roman" w:cs="Times New Roman"/>
          <w:u w:color="800000"/>
        </w:rPr>
      </w:pPr>
      <w:r w:rsidRPr="00CF3FC9">
        <w:rPr>
          <w:rFonts w:ascii="Times New Roman" w:hAnsi="Times New Roman" w:cs="Times New Roman"/>
          <w:u w:color="800000"/>
        </w:rPr>
        <w:t xml:space="preserve"> -  в классном коллективе 5 «А»</w:t>
      </w:r>
    </w:p>
    <w:p w:rsidR="002F6FDA" w:rsidRPr="00CF3FC9" w:rsidRDefault="002F6FDA" w:rsidP="002F6FDA">
      <w:pPr>
        <w:widowControl w:val="0"/>
        <w:autoSpaceDE w:val="0"/>
        <w:autoSpaceDN w:val="0"/>
        <w:adjustRightInd w:val="0"/>
        <w:jc w:val="both"/>
        <w:rPr>
          <w:rFonts w:ascii="Times New Roman" w:hAnsi="Times New Roman" w:cs="Times New Roman"/>
          <w:b/>
          <w:bCs/>
          <w:u w:val="single"/>
        </w:rPr>
      </w:pPr>
      <w:r w:rsidRPr="00CF3FC9">
        <w:rPr>
          <w:rFonts w:ascii="Times New Roman" w:hAnsi="Times New Roman" w:cs="Times New Roman"/>
          <w:b/>
          <w:bCs/>
          <w:u w:val="single"/>
        </w:rPr>
        <w:t>Диагностика уровня притязаний и самооценки школьников показал:</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95% учащихся 5</w:t>
      </w:r>
      <w:proofErr w:type="gramStart"/>
      <w:r w:rsidRPr="00CF3FC9">
        <w:rPr>
          <w:rFonts w:ascii="Times New Roman" w:hAnsi="Times New Roman" w:cs="Times New Roman"/>
        </w:rPr>
        <w:t xml:space="preserve"> А</w:t>
      </w:r>
      <w:proofErr w:type="gramEnd"/>
      <w:r w:rsidRPr="00CF3FC9">
        <w:rPr>
          <w:rFonts w:ascii="Times New Roman" w:hAnsi="Times New Roman" w:cs="Times New Roman"/>
        </w:rPr>
        <w:t xml:space="preserve"> класса имеют адекватную самооценку, которая лежит в основе формирования  у ребёнка уверенности в себе  и в своих возможностях, выступает основанием для развития полноценной и </w:t>
      </w:r>
      <w:proofErr w:type="spellStart"/>
      <w:r w:rsidRPr="00CF3FC9">
        <w:rPr>
          <w:rFonts w:ascii="Times New Roman" w:hAnsi="Times New Roman" w:cs="Times New Roman"/>
        </w:rPr>
        <w:t>компетентностной</w:t>
      </w:r>
      <w:proofErr w:type="spellEnd"/>
      <w:r w:rsidRPr="00CF3FC9">
        <w:rPr>
          <w:rFonts w:ascii="Times New Roman" w:hAnsi="Times New Roman" w:cs="Times New Roman"/>
        </w:rPr>
        <w:t xml:space="preserve">  личности. </w:t>
      </w:r>
    </w:p>
    <w:p w:rsidR="002F6FDA" w:rsidRDefault="002F6FDA" w:rsidP="002F6FDA">
      <w:pPr>
        <w:widowControl w:val="0"/>
        <w:autoSpaceDE w:val="0"/>
        <w:autoSpaceDN w:val="0"/>
        <w:adjustRightInd w:val="0"/>
        <w:jc w:val="both"/>
        <w:rPr>
          <w:rFonts w:ascii="Times New Roman" w:hAnsi="Times New Roman" w:cs="Times New Roman"/>
          <w:u w:val="single"/>
          <w:lang w:val="en-US"/>
        </w:rPr>
      </w:pPr>
      <w:proofErr w:type="spellStart"/>
      <w:r>
        <w:rPr>
          <w:rFonts w:ascii="Times New Roman" w:hAnsi="Times New Roman" w:cs="Times New Roman"/>
          <w:b/>
          <w:bCs/>
          <w:u w:val="single"/>
          <w:lang w:val="en-US"/>
        </w:rPr>
        <w:t>Результаты</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диагностики</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школьной</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мотивации</w:t>
      </w:r>
      <w:proofErr w:type="spellEnd"/>
      <w:r>
        <w:rPr>
          <w:rFonts w:ascii="Times New Roman" w:hAnsi="Times New Roman" w:cs="Times New Roman"/>
          <w:u w:val="single"/>
          <w:lang w:val="en-US"/>
        </w:rPr>
        <w:t>:</w:t>
      </w:r>
    </w:p>
    <w:tbl>
      <w:tblPr>
        <w:tblW w:w="9982" w:type="dxa"/>
        <w:tblBorders>
          <w:top w:val="nil"/>
          <w:left w:val="nil"/>
          <w:right w:val="nil"/>
        </w:tblBorders>
        <w:tblLayout w:type="fixed"/>
        <w:tblLook w:val="0000"/>
      </w:tblPr>
      <w:tblGrid>
        <w:gridCol w:w="1668"/>
        <w:gridCol w:w="1742"/>
        <w:gridCol w:w="1943"/>
        <w:gridCol w:w="1701"/>
        <w:gridCol w:w="1285"/>
        <w:gridCol w:w="1643"/>
      </w:tblGrid>
      <w:tr w:rsidR="00B66965" w:rsidTr="00B66965">
        <w:trPr>
          <w:trHeight w:val="266"/>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Кол-во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уч-ся</w:t>
            </w:r>
            <w:proofErr w:type="spellEnd"/>
          </w:p>
        </w:tc>
        <w:tc>
          <w:tcPr>
            <w:tcW w:w="83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66965" w:rsidRDefault="00B66965">
            <w:pPr>
              <w:widowControl w:val="0"/>
              <w:autoSpaceDE w:val="0"/>
              <w:autoSpaceDN w:val="0"/>
              <w:adjustRightInd w:val="0"/>
              <w:rPr>
                <w:rFonts w:ascii="Times New Roman" w:hAnsi="Times New Roman" w:cs="Times New Roman"/>
                <w:lang w:val="en-US"/>
              </w:rPr>
            </w:pPr>
            <w:proofErr w:type="spellStart"/>
            <w:r>
              <w:rPr>
                <w:rFonts w:ascii="Times New Roman" w:hAnsi="Times New Roman" w:cs="Times New Roman"/>
                <w:lang w:val="en-US"/>
              </w:rPr>
              <w:t>Уровень</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школьной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мотивации</w:t>
            </w:r>
            <w:proofErr w:type="spellEnd"/>
            <w:r>
              <w:rPr>
                <w:rFonts w:ascii="Times New Roman" w:hAnsi="Times New Roman" w:cs="Times New Roman"/>
                <w:lang w:val="en-US"/>
              </w:rPr>
              <w:t xml:space="preserve"> %</w:t>
            </w:r>
          </w:p>
        </w:tc>
      </w:tr>
      <w:tr w:rsidR="002F6FDA" w:rsidTr="00B66965">
        <w:tblPrEx>
          <w:tblBorders>
            <w:top w:val="none" w:sz="0" w:space="0" w:color="auto"/>
          </w:tblBorders>
        </w:tblPrEx>
        <w:trPr>
          <w:trHeight w:val="1389"/>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rPr>
                <w:rFonts w:ascii="Times New Roman" w:hAnsi="Times New Roman" w:cs="Times New Roman"/>
                <w:lang w:val="en-US"/>
              </w:rPr>
            </w:pPr>
          </w:p>
        </w:tc>
        <w:tc>
          <w:tcPr>
            <w:tcW w:w="17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Высокий</w:t>
            </w:r>
          </w:p>
          <w:p w:rsidR="002F6FDA" w:rsidRPr="00CF3FC9" w:rsidRDefault="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w:t>
            </w:r>
            <w:r>
              <w:rPr>
                <w:rFonts w:ascii="Times New Roman" w:hAnsi="Times New Roman" w:cs="Times New Roman"/>
                <w:lang w:val="en-US"/>
              </w:rPr>
              <w:t>V</w:t>
            </w:r>
            <w:r w:rsidRPr="00CF3FC9">
              <w:rPr>
                <w:rFonts w:ascii="Times New Roman" w:hAnsi="Times New Roman" w:cs="Times New Roman"/>
              </w:rPr>
              <w:t xml:space="preserve"> у </w:t>
            </w:r>
            <w:r>
              <w:rPr>
                <w:rFonts w:ascii="Times New Roman" w:hAnsi="Times New Roman" w:cs="Times New Roman"/>
                <w:lang w:val="en-US"/>
              </w:rPr>
              <w:t>max</w:t>
            </w:r>
            <w:r w:rsidRPr="00CF3FC9">
              <w:rPr>
                <w:rFonts w:ascii="Times New Roman" w:hAnsi="Times New Roman" w:cs="Times New Roman"/>
              </w:rPr>
              <w:t xml:space="preserve"> , учебная активность)</w:t>
            </w:r>
          </w:p>
        </w:tc>
        <w:tc>
          <w:tcPr>
            <w:tcW w:w="1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jc w:val="both"/>
              <w:rPr>
                <w:rFonts w:ascii="Times New Roman" w:hAnsi="Times New Roman" w:cs="Times New Roman"/>
              </w:rPr>
            </w:pPr>
            <w:proofErr w:type="gramStart"/>
            <w:r w:rsidRPr="00CF3FC9">
              <w:rPr>
                <w:rFonts w:ascii="Times New Roman" w:hAnsi="Times New Roman" w:cs="Times New Roman"/>
              </w:rPr>
              <w:t>Средний</w:t>
            </w:r>
            <w:proofErr w:type="gramEnd"/>
            <w:r w:rsidRPr="00CF3FC9">
              <w:rPr>
                <w:rFonts w:ascii="Times New Roman" w:hAnsi="Times New Roman" w:cs="Times New Roman"/>
              </w:rPr>
              <w:t xml:space="preserve">, норма хорошее </w:t>
            </w:r>
            <w:proofErr w:type="spellStart"/>
            <w:r w:rsidRPr="00CF3FC9">
              <w:rPr>
                <w:rFonts w:ascii="Times New Roman" w:hAnsi="Times New Roman" w:cs="Times New Roman"/>
              </w:rPr>
              <w:t>отнош</w:t>
            </w:r>
            <w:proofErr w:type="spellEnd"/>
            <w:r w:rsidRPr="00CF3FC9">
              <w:rPr>
                <w:rFonts w:ascii="Times New Roman" w:hAnsi="Times New Roman" w:cs="Times New Roman"/>
              </w:rPr>
              <w:t xml:space="preserve"> к школе (</w:t>
            </w:r>
            <w:r>
              <w:rPr>
                <w:rFonts w:ascii="Times New Roman" w:hAnsi="Times New Roman" w:cs="Times New Roman"/>
                <w:lang w:val="en-US"/>
              </w:rPr>
              <w:t>IV</w:t>
            </w:r>
            <w:r w:rsidRPr="00CF3FC9">
              <w:rPr>
                <w:rFonts w:ascii="Times New Roman" w:hAnsi="Times New Roman" w:cs="Times New Roman"/>
              </w:rPr>
              <w:t xml:space="preserve"> у)</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Внешний</w:t>
            </w:r>
            <w:proofErr w:type="spellEnd"/>
          </w:p>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(III у </w:t>
            </w:r>
            <w:proofErr w:type="spellStart"/>
            <w:r>
              <w:rPr>
                <w:rFonts w:ascii="Times New Roman" w:hAnsi="Times New Roman" w:cs="Times New Roman"/>
                <w:lang w:val="en-US"/>
              </w:rPr>
              <w:t>положительная</w:t>
            </w:r>
            <w:proofErr w:type="spellEnd"/>
            <w:r>
              <w:rPr>
                <w:rFonts w:ascii="Times New Roman" w:hAnsi="Times New Roman" w:cs="Times New Roman"/>
                <w:lang w:val="en-US"/>
              </w:rPr>
              <w:t>)</w:t>
            </w:r>
          </w:p>
        </w:tc>
        <w:tc>
          <w:tcPr>
            <w:tcW w:w="12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Низкий</w:t>
            </w:r>
            <w:proofErr w:type="spellEnd"/>
          </w:p>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(II )</w:t>
            </w:r>
          </w:p>
        </w:tc>
        <w:tc>
          <w:tcPr>
            <w:tcW w:w="16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both"/>
              <w:rPr>
                <w:rFonts w:ascii="Times New Roman" w:hAnsi="Times New Roman" w:cs="Times New Roman"/>
              </w:rPr>
            </w:pPr>
            <w:proofErr w:type="gramStart"/>
            <w:r w:rsidRPr="00CF3FC9">
              <w:rPr>
                <w:rFonts w:ascii="Times New Roman" w:hAnsi="Times New Roman" w:cs="Times New Roman"/>
              </w:rPr>
              <w:t>Негативное</w:t>
            </w:r>
            <w:proofErr w:type="gramEnd"/>
            <w:r w:rsidRPr="00CF3FC9">
              <w:rPr>
                <w:rFonts w:ascii="Times New Roman" w:hAnsi="Times New Roman" w:cs="Times New Roman"/>
              </w:rPr>
              <w:t xml:space="preserve"> отношен к школе (</w:t>
            </w:r>
            <w:r>
              <w:rPr>
                <w:rFonts w:ascii="Times New Roman" w:hAnsi="Times New Roman" w:cs="Times New Roman"/>
                <w:lang w:val="en-US"/>
              </w:rPr>
              <w:t>I</w:t>
            </w:r>
            <w:r w:rsidRPr="00CF3FC9">
              <w:rPr>
                <w:rFonts w:ascii="Times New Roman" w:hAnsi="Times New Roman" w:cs="Times New Roman"/>
              </w:rPr>
              <w:t xml:space="preserve"> </w:t>
            </w:r>
            <w:proofErr w:type="spellStart"/>
            <w:r w:rsidRPr="00CF3FC9">
              <w:rPr>
                <w:rFonts w:ascii="Times New Roman" w:hAnsi="Times New Roman" w:cs="Times New Roman"/>
              </w:rPr>
              <w:t>ур</w:t>
            </w:r>
            <w:proofErr w:type="spellEnd"/>
            <w:r w:rsidRPr="00CF3FC9">
              <w:rPr>
                <w:rFonts w:ascii="Times New Roman" w:hAnsi="Times New Roman" w:cs="Times New Roman"/>
              </w:rPr>
              <w:t>)</w:t>
            </w:r>
          </w:p>
        </w:tc>
      </w:tr>
      <w:tr w:rsidR="002F6FDA" w:rsidTr="00B66965">
        <w:trPr>
          <w:trHeight w:val="281"/>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5 «а»</w:t>
            </w:r>
          </w:p>
        </w:tc>
        <w:tc>
          <w:tcPr>
            <w:tcW w:w="17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12\57%</w:t>
            </w:r>
          </w:p>
        </w:tc>
        <w:tc>
          <w:tcPr>
            <w:tcW w:w="1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8\38%</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0\0%</w:t>
            </w:r>
          </w:p>
        </w:tc>
        <w:tc>
          <w:tcPr>
            <w:tcW w:w="12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1\5%</w:t>
            </w:r>
          </w:p>
        </w:tc>
        <w:tc>
          <w:tcPr>
            <w:tcW w:w="16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Default="002F6FD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0\0%</w:t>
            </w:r>
          </w:p>
        </w:tc>
      </w:tr>
    </w:tbl>
    <w:p w:rsidR="002F6FDA" w:rsidRDefault="002F6FDA" w:rsidP="002F6FDA">
      <w:pPr>
        <w:widowControl w:val="0"/>
        <w:autoSpaceDE w:val="0"/>
        <w:autoSpaceDN w:val="0"/>
        <w:adjustRightInd w:val="0"/>
        <w:jc w:val="both"/>
        <w:rPr>
          <w:rFonts w:ascii="Times New Roman" w:hAnsi="Times New Roman" w:cs="Times New Roman"/>
          <w:b/>
          <w:bCs/>
          <w:lang w:val="en-US"/>
        </w:rPr>
      </w:pPr>
      <w:proofErr w:type="spellStart"/>
      <w:r>
        <w:rPr>
          <w:rFonts w:ascii="Times New Roman" w:hAnsi="Times New Roman" w:cs="Times New Roman"/>
          <w:b/>
          <w:bCs/>
          <w:lang w:val="en-US"/>
        </w:rPr>
        <w:t>Вывод</w:t>
      </w:r>
      <w:proofErr w:type="spellEnd"/>
      <w:r>
        <w:rPr>
          <w:rFonts w:ascii="Times New Roman" w:hAnsi="Times New Roman" w:cs="Times New Roman"/>
          <w:b/>
          <w:bCs/>
          <w:lang w:val="en-US"/>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i/>
          <w:iCs/>
        </w:rPr>
        <w:t xml:space="preserve">Высокий уровень </w:t>
      </w:r>
      <w:r w:rsidRPr="00CF3FC9">
        <w:rPr>
          <w:rFonts w:ascii="Times New Roman" w:hAnsi="Times New Roman" w:cs="Times New Roman"/>
        </w:rPr>
        <w:t>школьной мотивации свидетельствует</w:t>
      </w:r>
      <w:r w:rsidRPr="00CF3FC9">
        <w:rPr>
          <w:rFonts w:ascii="Times New Roman" w:hAnsi="Times New Roman" w:cs="Times New Roman"/>
          <w:b/>
          <w:bCs/>
        </w:rPr>
        <w:t xml:space="preserve"> </w:t>
      </w:r>
      <w:r w:rsidRPr="00CF3FC9">
        <w:rPr>
          <w:rFonts w:ascii="Times New Roman" w:hAnsi="Times New Roman" w:cs="Times New Roman"/>
        </w:rPr>
        <w:t>высокой учебной активности</w:t>
      </w:r>
      <w:r w:rsidRPr="00CF3FC9">
        <w:rPr>
          <w:rFonts w:ascii="Times New Roman" w:hAnsi="Times New Roman" w:cs="Times New Roman"/>
          <w:b/>
          <w:bCs/>
        </w:rPr>
        <w:t xml:space="preserve">. </w:t>
      </w:r>
      <w:r w:rsidRPr="00CF3FC9">
        <w:rPr>
          <w:rFonts w:ascii="Times New Roman" w:hAnsi="Times New Roman" w:cs="Times New Roman"/>
        </w:rPr>
        <w:t xml:space="preserve">Данный уровень в классе   показали большинство </w:t>
      </w:r>
      <w:r w:rsidRPr="00CF3FC9">
        <w:rPr>
          <w:rFonts w:ascii="Times New Roman" w:hAnsi="Times New Roman" w:cs="Times New Roman"/>
          <w:color w:val="000000"/>
        </w:rPr>
        <w:t xml:space="preserve">12 </w:t>
      </w:r>
      <w:r w:rsidRPr="00CF3FC9">
        <w:rPr>
          <w:rFonts w:ascii="Times New Roman" w:hAnsi="Times New Roman" w:cs="Times New Roman"/>
        </w:rPr>
        <w:t>учащихся</w:t>
      </w:r>
      <w:r w:rsidRPr="00CF3FC9">
        <w:rPr>
          <w:rFonts w:ascii="Times New Roman" w:hAnsi="Times New Roman" w:cs="Times New Roman"/>
          <w:color w:val="FF0000"/>
        </w:rPr>
        <w:t xml:space="preserve">. </w:t>
      </w:r>
      <w:r w:rsidRPr="00CF3FC9">
        <w:rPr>
          <w:rFonts w:ascii="Times New Roman" w:hAnsi="Times New Roman" w:cs="Times New Roman"/>
          <w:i/>
          <w:iCs/>
        </w:rPr>
        <w:t>Средний уровень</w:t>
      </w:r>
      <w:r w:rsidRPr="00CF3FC9">
        <w:rPr>
          <w:rFonts w:ascii="Times New Roman" w:hAnsi="Times New Roman" w:cs="Times New Roman"/>
        </w:rPr>
        <w:t xml:space="preserve"> хорошая школьная мотивация.</w:t>
      </w:r>
      <w:r w:rsidRPr="00CF3FC9">
        <w:rPr>
          <w:rFonts w:ascii="Times New Roman" w:hAnsi="Times New Roman" w:cs="Times New Roman"/>
          <w:i/>
          <w:iCs/>
        </w:rPr>
        <w:t xml:space="preserve"> </w:t>
      </w:r>
      <w:proofErr w:type="gramStart"/>
      <w:r w:rsidRPr="00CF3FC9">
        <w:rPr>
          <w:rFonts w:ascii="Times New Roman" w:hAnsi="Times New Roman" w:cs="Times New Roman"/>
          <w:i/>
          <w:iCs/>
        </w:rPr>
        <w:t>Средний</w:t>
      </w:r>
      <w:proofErr w:type="gramEnd"/>
      <w:r w:rsidRPr="00CF3FC9">
        <w:rPr>
          <w:rFonts w:ascii="Times New Roman" w:hAnsi="Times New Roman" w:cs="Times New Roman"/>
          <w:i/>
          <w:iCs/>
        </w:rPr>
        <w:t xml:space="preserve"> (норма), хорошее</w:t>
      </w:r>
      <w:r w:rsidRPr="00CF3FC9">
        <w:rPr>
          <w:rFonts w:ascii="Times New Roman" w:hAnsi="Times New Roman" w:cs="Times New Roman"/>
        </w:rPr>
        <w:t xml:space="preserve"> отношение к школе. Подобные показатели имеют  учащихся класса, успешно справляющихся с учебной деятельностью. В рассказах на школьную тему они разбирают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 Данный уровень показали: 8 учащихся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i/>
          <w:iCs/>
        </w:rPr>
        <w:t>Внешняя мотивация</w:t>
      </w:r>
      <w:r w:rsidRPr="00CF3FC9">
        <w:rPr>
          <w:rFonts w:ascii="Times New Roman" w:hAnsi="Times New Roman" w:cs="Times New Roman"/>
        </w:rPr>
        <w:t xml:space="preserve">  свидетельствует о положительном отношении к школе, но школа привлекает таких детей только  </w:t>
      </w:r>
      <w:proofErr w:type="spellStart"/>
      <w:r w:rsidRPr="00CF3FC9">
        <w:rPr>
          <w:rFonts w:ascii="Times New Roman" w:hAnsi="Times New Roman" w:cs="Times New Roman"/>
        </w:rPr>
        <w:t>внеучебной</w:t>
      </w:r>
      <w:proofErr w:type="spellEnd"/>
      <w:r w:rsidRPr="00CF3FC9">
        <w:rPr>
          <w:rFonts w:ascii="Times New Roman" w:hAnsi="Times New Roman" w:cs="Times New Roman"/>
        </w:rPr>
        <w:t xml:space="preserve"> деятельностью.</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i/>
          <w:iCs/>
        </w:rPr>
        <w:t>Данный уровень показали</w:t>
      </w:r>
      <w:r w:rsidRPr="00CF3FC9">
        <w:rPr>
          <w:rFonts w:ascii="Times New Roman" w:hAnsi="Times New Roman" w:cs="Times New Roman"/>
        </w:rPr>
        <w:t>: 0 учащихся</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i/>
          <w:iCs/>
        </w:rPr>
        <w:t>Низкий</w:t>
      </w:r>
      <w:r w:rsidRPr="00CF3FC9">
        <w:rPr>
          <w:rFonts w:ascii="Times New Roman" w:hAnsi="Times New Roman" w:cs="Times New Roman"/>
        </w:rPr>
        <w:t xml:space="preserve"> (</w:t>
      </w:r>
      <w:r>
        <w:rPr>
          <w:rFonts w:ascii="Times New Roman" w:hAnsi="Times New Roman" w:cs="Times New Roman"/>
          <w:lang w:val="en-US"/>
        </w:rPr>
        <w:t>II</w:t>
      </w:r>
      <w:r w:rsidRPr="00CF3FC9">
        <w:rPr>
          <w:rFonts w:ascii="Times New Roman" w:hAnsi="Times New Roman" w:cs="Times New Roman"/>
        </w:rPr>
        <w:t xml:space="preserve"> уровень</w:t>
      </w:r>
      <w:proofErr w:type="gramStart"/>
      <w:r w:rsidRPr="00CF3FC9">
        <w:rPr>
          <w:rFonts w:ascii="Times New Roman" w:hAnsi="Times New Roman" w:cs="Times New Roman"/>
        </w:rPr>
        <w:t xml:space="preserve"> )</w:t>
      </w:r>
      <w:proofErr w:type="gramEnd"/>
      <w:r w:rsidRPr="00CF3FC9">
        <w:rPr>
          <w:rFonts w:ascii="Times New Roman" w:hAnsi="Times New Roman" w:cs="Times New Roman"/>
        </w:rPr>
        <w:t xml:space="preserve"> – показал 1 учащийся.</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i/>
          <w:iCs/>
        </w:rPr>
        <w:t>Учащихся с негативным отношением  к школе</w:t>
      </w:r>
      <w:r w:rsidRPr="00CF3FC9">
        <w:rPr>
          <w:rFonts w:ascii="Times New Roman" w:hAnsi="Times New Roman" w:cs="Times New Roman"/>
        </w:rPr>
        <w:t xml:space="preserve"> (</w:t>
      </w:r>
      <w:r>
        <w:rPr>
          <w:rFonts w:ascii="Times New Roman" w:hAnsi="Times New Roman" w:cs="Times New Roman"/>
          <w:lang w:val="en-US"/>
        </w:rPr>
        <w:t>I</w:t>
      </w:r>
      <w:r w:rsidRPr="00CF3FC9">
        <w:rPr>
          <w:rFonts w:ascii="Times New Roman" w:hAnsi="Times New Roman" w:cs="Times New Roman"/>
        </w:rPr>
        <w:t xml:space="preserve"> </w:t>
      </w:r>
      <w:proofErr w:type="spellStart"/>
      <w:r w:rsidRPr="00CF3FC9">
        <w:rPr>
          <w:rFonts w:ascii="Times New Roman" w:hAnsi="Times New Roman" w:cs="Times New Roman"/>
        </w:rPr>
        <w:t>ур</w:t>
      </w:r>
      <w:proofErr w:type="spellEnd"/>
      <w:r w:rsidRPr="00CF3FC9">
        <w:rPr>
          <w:rFonts w:ascii="Times New Roman" w:hAnsi="Times New Roman" w:cs="Times New Roman"/>
        </w:rPr>
        <w:t>) –  не выявлено.</w:t>
      </w:r>
    </w:p>
    <w:p w:rsidR="002F6FDA" w:rsidRPr="00CF3FC9" w:rsidRDefault="002F6FDA" w:rsidP="002F6FDA">
      <w:pPr>
        <w:widowControl w:val="0"/>
        <w:autoSpaceDE w:val="0"/>
        <w:autoSpaceDN w:val="0"/>
        <w:adjustRightInd w:val="0"/>
        <w:jc w:val="both"/>
        <w:rPr>
          <w:rFonts w:ascii="Times New Roman" w:hAnsi="Times New Roman" w:cs="Times New Roman"/>
          <w:b/>
          <w:bCs/>
          <w:u w:val="single"/>
        </w:rPr>
      </w:pPr>
      <w:r w:rsidRPr="00CF3FC9">
        <w:rPr>
          <w:rFonts w:ascii="Times New Roman" w:hAnsi="Times New Roman" w:cs="Times New Roman"/>
          <w:b/>
          <w:bCs/>
          <w:u w:val="single"/>
        </w:rPr>
        <w:t>Анализ результатов диагностики тревожности:</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Экспресс -  методика на выявления тревожности у пятиклассников в период адаптации, показал, что 100% учащихся имеют общую тревожность в норме</w:t>
      </w:r>
    </w:p>
    <w:p w:rsidR="002F6FDA" w:rsidRPr="00CF3FC9" w:rsidRDefault="002F6FDA" w:rsidP="002F6FDA">
      <w:pPr>
        <w:widowControl w:val="0"/>
        <w:autoSpaceDE w:val="0"/>
        <w:autoSpaceDN w:val="0"/>
        <w:adjustRightInd w:val="0"/>
        <w:jc w:val="both"/>
        <w:rPr>
          <w:rFonts w:ascii="Times New Roman" w:hAnsi="Times New Roman" w:cs="Times New Roman"/>
          <w:b/>
          <w:bCs/>
          <w:u w:val="single"/>
        </w:rPr>
      </w:pPr>
      <w:r w:rsidRPr="00CF3FC9">
        <w:rPr>
          <w:rFonts w:ascii="Times New Roman" w:hAnsi="Times New Roman" w:cs="Times New Roman"/>
          <w:b/>
          <w:bCs/>
          <w:u w:val="single"/>
        </w:rPr>
        <w:t xml:space="preserve">Результаты диагностики по методике «Круги» </w:t>
      </w:r>
      <w:proofErr w:type="spellStart"/>
      <w:r w:rsidRPr="00CF3FC9">
        <w:rPr>
          <w:rFonts w:ascii="Times New Roman" w:hAnsi="Times New Roman" w:cs="Times New Roman"/>
          <w:b/>
          <w:bCs/>
          <w:u w:val="single"/>
        </w:rPr>
        <w:t>Щуровой</w:t>
      </w:r>
      <w:proofErr w:type="spellEnd"/>
      <w:r w:rsidRPr="00CF3FC9">
        <w:rPr>
          <w:rFonts w:ascii="Times New Roman" w:hAnsi="Times New Roman" w:cs="Times New Roman"/>
          <w:b/>
          <w:bCs/>
          <w:u w:val="single"/>
        </w:rPr>
        <w:t xml:space="preserve"> Н.Е. (Диагностика комфортности):</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В целом удовлетворены психологическим климатом школьной жизни 100 % учащихся,  следовательно, воспитательно-образовательный  процесс позитивен и конструктивен  и направлен на развитие личности и социальное благополучие учащихся.</w:t>
      </w:r>
    </w:p>
    <w:p w:rsidR="002F6FDA" w:rsidRPr="00CF3FC9" w:rsidRDefault="002F6FDA" w:rsidP="002F6FDA">
      <w:pPr>
        <w:widowControl w:val="0"/>
        <w:autoSpaceDE w:val="0"/>
        <w:autoSpaceDN w:val="0"/>
        <w:adjustRightInd w:val="0"/>
        <w:jc w:val="both"/>
        <w:rPr>
          <w:rFonts w:ascii="Times New Roman" w:hAnsi="Times New Roman" w:cs="Times New Roman"/>
          <w:b/>
          <w:bCs/>
          <w:u w:val="single"/>
        </w:rPr>
      </w:pPr>
      <w:r w:rsidRPr="00CF3FC9">
        <w:rPr>
          <w:rFonts w:ascii="Times New Roman" w:hAnsi="Times New Roman" w:cs="Times New Roman"/>
          <w:b/>
          <w:bCs/>
          <w:u w:val="single"/>
        </w:rPr>
        <w:t>Анализ по  методике  «Встреча».</w:t>
      </w:r>
    </w:p>
    <w:p w:rsidR="002F6FDA" w:rsidRPr="00CF3FC9" w:rsidRDefault="002F6FDA" w:rsidP="002F6FDA">
      <w:pPr>
        <w:widowControl w:val="0"/>
        <w:autoSpaceDE w:val="0"/>
        <w:autoSpaceDN w:val="0"/>
        <w:adjustRightInd w:val="0"/>
        <w:jc w:val="both"/>
        <w:rPr>
          <w:rFonts w:ascii="Times New Roman" w:hAnsi="Times New Roman" w:cs="Times New Roman"/>
          <w:b/>
          <w:bCs/>
        </w:rPr>
      </w:pPr>
      <w:r w:rsidRPr="00CF3FC9">
        <w:rPr>
          <w:rFonts w:ascii="Times New Roman" w:hAnsi="Times New Roman" w:cs="Times New Roman"/>
        </w:rPr>
        <w:lastRenderedPageBreak/>
        <w:t xml:space="preserve">Методика получения обратной связи от учащихся 5-х классов В. </w:t>
      </w:r>
      <w:proofErr w:type="spellStart"/>
      <w:r w:rsidRPr="00CF3FC9">
        <w:rPr>
          <w:rFonts w:ascii="Times New Roman" w:hAnsi="Times New Roman" w:cs="Times New Roman"/>
        </w:rPr>
        <w:t>Кореневской</w:t>
      </w:r>
      <w:proofErr w:type="spellEnd"/>
      <w:r w:rsidRPr="00CF3FC9">
        <w:rPr>
          <w:rFonts w:ascii="Times New Roman" w:hAnsi="Times New Roman" w:cs="Times New Roman"/>
        </w:rPr>
        <w:t xml:space="preserve"> </w:t>
      </w:r>
      <w:r w:rsidRPr="00CF3FC9">
        <w:rPr>
          <w:rFonts w:ascii="Times New Roman" w:hAnsi="Times New Roman" w:cs="Times New Roman"/>
          <w:b/>
          <w:bCs/>
        </w:rPr>
        <w:t>"Встреча".</w:t>
      </w:r>
    </w:p>
    <w:p w:rsidR="002F6FDA" w:rsidRPr="00CF3FC9" w:rsidRDefault="002F6FDA" w:rsidP="002F6FDA">
      <w:pPr>
        <w:widowControl w:val="0"/>
        <w:autoSpaceDE w:val="0"/>
        <w:autoSpaceDN w:val="0"/>
        <w:adjustRightInd w:val="0"/>
        <w:jc w:val="both"/>
        <w:rPr>
          <w:rFonts w:ascii="Times New Roman" w:hAnsi="Times New Roman" w:cs="Times New Roman"/>
          <w:b/>
          <w:bCs/>
          <w:i/>
          <w:iCs/>
        </w:rPr>
      </w:pPr>
      <w:r w:rsidRPr="00CF3FC9">
        <w:rPr>
          <w:rFonts w:ascii="Times New Roman" w:hAnsi="Times New Roman" w:cs="Times New Roman"/>
          <w:b/>
          <w:bCs/>
          <w:i/>
          <w:iCs/>
        </w:rPr>
        <w:t>Цель: Выявить психологический климат в классном коллективе, уровни адаптации (</w:t>
      </w:r>
      <w:proofErr w:type="spellStart"/>
      <w:r w:rsidRPr="00CF3FC9">
        <w:rPr>
          <w:rFonts w:ascii="Times New Roman" w:hAnsi="Times New Roman" w:cs="Times New Roman"/>
          <w:b/>
          <w:bCs/>
          <w:i/>
          <w:iCs/>
        </w:rPr>
        <w:t>дезадаптации</w:t>
      </w:r>
      <w:proofErr w:type="spellEnd"/>
      <w:r w:rsidRPr="00CF3FC9">
        <w:rPr>
          <w:rFonts w:ascii="Times New Roman" w:hAnsi="Times New Roman" w:cs="Times New Roman"/>
          <w:b/>
          <w:bCs/>
          <w:i/>
          <w:iCs/>
        </w:rPr>
        <w:t>)  учащихся</w:t>
      </w:r>
    </w:p>
    <w:p w:rsidR="002F6FDA" w:rsidRPr="00CF3FC9" w:rsidRDefault="002F6FDA" w:rsidP="002F6FDA">
      <w:pPr>
        <w:widowControl w:val="0"/>
        <w:autoSpaceDE w:val="0"/>
        <w:autoSpaceDN w:val="0"/>
        <w:adjustRightInd w:val="0"/>
        <w:jc w:val="both"/>
        <w:rPr>
          <w:rFonts w:ascii="Times" w:hAnsi="Times" w:cs="Times"/>
        </w:rPr>
      </w:pPr>
    </w:p>
    <w:p w:rsidR="002F6FDA" w:rsidRPr="00CF3FC9" w:rsidRDefault="002F6FDA" w:rsidP="002F6FDA">
      <w:pPr>
        <w:widowControl w:val="0"/>
        <w:autoSpaceDE w:val="0"/>
        <w:autoSpaceDN w:val="0"/>
        <w:adjustRightInd w:val="0"/>
        <w:jc w:val="both"/>
        <w:rPr>
          <w:rFonts w:ascii="Times New Roman" w:hAnsi="Times New Roman" w:cs="Times New Roman"/>
          <w:color w:val="FF0000"/>
          <w:sz w:val="28"/>
          <w:szCs w:val="28"/>
        </w:rPr>
      </w:pP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b/>
          <w:bCs/>
          <w:i/>
          <w:iCs/>
        </w:rPr>
        <w:t>Вывод</w:t>
      </w:r>
      <w:r w:rsidRPr="00CF3FC9">
        <w:rPr>
          <w:rFonts w:ascii="Times New Roman" w:hAnsi="Times New Roman" w:cs="Times New Roman"/>
        </w:rPr>
        <w:t>: Общая адаптация составляет высокий уровень 95%, средний уровень 5%, низкий уровень 0%; восприятие учащихся среди педагогов ВУ 100%, СУ 0%, НУ -0 %;</w:t>
      </w:r>
      <w:r w:rsidRPr="00CF3FC9">
        <w:rPr>
          <w:rFonts w:ascii="Times New Roman" w:hAnsi="Times New Roman" w:cs="Times New Roman"/>
          <w:color w:val="FF0000"/>
        </w:rPr>
        <w:t xml:space="preserve"> </w:t>
      </w:r>
      <w:proofErr w:type="spellStart"/>
      <w:r w:rsidRPr="00CF3FC9">
        <w:rPr>
          <w:rFonts w:ascii="Times New Roman" w:hAnsi="Times New Roman" w:cs="Times New Roman"/>
        </w:rPr>
        <w:t>самовосприятие</w:t>
      </w:r>
      <w:proofErr w:type="spellEnd"/>
      <w:r w:rsidRPr="00CF3FC9">
        <w:rPr>
          <w:rFonts w:ascii="Times New Roman" w:hAnsi="Times New Roman" w:cs="Times New Roman"/>
        </w:rPr>
        <w:t xml:space="preserve"> ВУ 95%, СУ 5%,</w:t>
      </w:r>
      <w:r w:rsidRPr="00CF3FC9">
        <w:rPr>
          <w:rFonts w:ascii="Times New Roman" w:hAnsi="Times New Roman" w:cs="Times New Roman"/>
          <w:color w:val="FF0000"/>
        </w:rPr>
        <w:t xml:space="preserve"> </w:t>
      </w:r>
      <w:r w:rsidRPr="00CF3FC9">
        <w:rPr>
          <w:rFonts w:ascii="Times New Roman" w:hAnsi="Times New Roman" w:cs="Times New Roman"/>
        </w:rPr>
        <w:t>НУ 0%.</w:t>
      </w:r>
      <w:r w:rsidRPr="00CF3FC9">
        <w:rPr>
          <w:rFonts w:ascii="Times New Roman" w:hAnsi="Times New Roman" w:cs="Times New Roman"/>
          <w:color w:val="FF0000"/>
        </w:rPr>
        <w:t xml:space="preserve"> </w:t>
      </w:r>
      <w:r w:rsidRPr="00CF3FC9">
        <w:rPr>
          <w:rFonts w:ascii="Times New Roman" w:hAnsi="Times New Roman" w:cs="Times New Roman"/>
        </w:rPr>
        <w:t>Представленная диаграмма показывает незначительные колебания, переходы из одного благоприятного уровня в другой. Общ</w:t>
      </w:r>
      <w:bookmarkStart w:id="0" w:name="_GoBack"/>
      <w:bookmarkEnd w:id="0"/>
      <w:r w:rsidRPr="00CF3FC9">
        <w:rPr>
          <w:rFonts w:ascii="Times New Roman" w:hAnsi="Times New Roman" w:cs="Times New Roman"/>
        </w:rPr>
        <w:t xml:space="preserve">ая адаптация  состоит из суммы процентов высокого уровня и среднего и составляет 100%. </w:t>
      </w:r>
    </w:p>
    <w:p w:rsidR="002F6FDA" w:rsidRPr="00CF3FC9" w:rsidRDefault="002F6FDA" w:rsidP="002F6FDA">
      <w:pPr>
        <w:widowControl w:val="0"/>
        <w:autoSpaceDE w:val="0"/>
        <w:autoSpaceDN w:val="0"/>
        <w:adjustRightInd w:val="0"/>
        <w:jc w:val="both"/>
        <w:rPr>
          <w:rFonts w:ascii="Times New Roman" w:hAnsi="Times New Roman" w:cs="Times New Roman"/>
          <w:b/>
          <w:bCs/>
        </w:rPr>
      </w:pPr>
      <w:r w:rsidRPr="00CF3FC9">
        <w:rPr>
          <w:rFonts w:ascii="Times New Roman" w:hAnsi="Times New Roman" w:cs="Times New Roman"/>
          <w:b/>
          <w:bCs/>
        </w:rPr>
        <w:t xml:space="preserve">В период адаптации учащихся приняли участие в следующих мероприятиях: </w:t>
      </w:r>
    </w:p>
    <w:p w:rsidR="002F6FDA" w:rsidRDefault="002F6FDA" w:rsidP="002F6FDA">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lang w:val="en-US"/>
        </w:rPr>
      </w:pPr>
      <w:proofErr w:type="spellStart"/>
      <w:r>
        <w:rPr>
          <w:rFonts w:ascii="Times New Roman" w:hAnsi="Times New Roman" w:cs="Times New Roman"/>
          <w:lang w:val="en-US"/>
        </w:rPr>
        <w:t>Ежедневный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срез</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Карта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настроения</w:t>
      </w:r>
      <w:proofErr w:type="spellEnd"/>
      <w:r>
        <w:rPr>
          <w:rFonts w:ascii="Times New Roman" w:hAnsi="Times New Roman" w:cs="Times New Roman"/>
          <w:lang w:val="en-US"/>
        </w:rPr>
        <w:t>»</w:t>
      </w:r>
    </w:p>
    <w:p w:rsidR="002F6FDA" w:rsidRPr="00CF3FC9" w:rsidRDefault="002F6FDA" w:rsidP="002F6FDA">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Диспут «Пять правил дисциплинированного человека» (1 занятие)</w:t>
      </w:r>
    </w:p>
    <w:p w:rsidR="002F6FDA" w:rsidRPr="00CF3FC9" w:rsidRDefault="002F6FDA" w:rsidP="002F6FDA">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 xml:space="preserve">Тренинг на сплочение классного коллектива  с элементами игровой методики «Паутина», просмотр и обсуждение видео «Адажио», </w:t>
      </w:r>
      <w:proofErr w:type="spellStart"/>
      <w:r w:rsidRPr="00CF3FC9">
        <w:rPr>
          <w:rFonts w:ascii="Times New Roman" w:hAnsi="Times New Roman" w:cs="Times New Roman"/>
        </w:rPr>
        <w:t>Сказкотерапия</w:t>
      </w:r>
      <w:proofErr w:type="spellEnd"/>
      <w:r w:rsidRPr="00CF3FC9">
        <w:rPr>
          <w:rFonts w:ascii="Times New Roman" w:hAnsi="Times New Roman" w:cs="Times New Roman"/>
        </w:rPr>
        <w:t xml:space="preserve"> «Сказка о толерантности»  (3 занятия)</w:t>
      </w:r>
    </w:p>
    <w:p w:rsidR="002F6FDA" w:rsidRPr="00CF3FC9" w:rsidRDefault="002F6FDA" w:rsidP="002F6FDA">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 xml:space="preserve">Тренинг «Наши эмоции  рядом с нами»,  рефлексивная методика «Радуга настроений» как обратная связь по завершению </w:t>
      </w:r>
      <w:proofErr w:type="spellStart"/>
      <w:r w:rsidRPr="00CF3FC9">
        <w:rPr>
          <w:rFonts w:ascii="Times New Roman" w:hAnsi="Times New Roman" w:cs="Times New Roman"/>
        </w:rPr>
        <w:t>тренинговых</w:t>
      </w:r>
      <w:proofErr w:type="spellEnd"/>
      <w:r w:rsidRPr="00CF3FC9">
        <w:rPr>
          <w:rFonts w:ascii="Times New Roman" w:hAnsi="Times New Roman" w:cs="Times New Roman"/>
        </w:rPr>
        <w:t xml:space="preserve"> занятий (1 занятие)</w:t>
      </w:r>
    </w:p>
    <w:p w:rsidR="002F6FDA" w:rsidRPr="00CF3FC9" w:rsidRDefault="002F6FDA" w:rsidP="002F6FDA">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Психологическая игра «Магазин наших качеств», «Осенняя корзинка», «Волшебный мешок», «Сказочные шары» (2 занятия)</w:t>
      </w:r>
    </w:p>
    <w:p w:rsidR="002F6FDA" w:rsidRDefault="002F6FDA" w:rsidP="002F6FDA">
      <w:pPr>
        <w:widowControl w:val="0"/>
        <w:numPr>
          <w:ilvl w:val="0"/>
          <w:numId w:val="20"/>
        </w:numPr>
        <w:tabs>
          <w:tab w:val="left" w:pos="220"/>
          <w:tab w:val="left" w:pos="720"/>
        </w:tabs>
        <w:autoSpaceDE w:val="0"/>
        <w:autoSpaceDN w:val="0"/>
        <w:adjustRightInd w:val="0"/>
        <w:ind w:hanging="720"/>
        <w:jc w:val="both"/>
        <w:rPr>
          <w:rFonts w:ascii="Times New Roman" w:hAnsi="Times New Roman" w:cs="Times New Roman"/>
          <w:lang w:val="en-US"/>
        </w:rPr>
      </w:pPr>
      <w:proofErr w:type="spellStart"/>
      <w:r>
        <w:rPr>
          <w:rFonts w:ascii="Times New Roman" w:hAnsi="Times New Roman" w:cs="Times New Roman"/>
          <w:lang w:val="en-US"/>
        </w:rPr>
        <w:t>Посещение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учебных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занятий</w:t>
      </w:r>
      <w:proofErr w:type="spellEnd"/>
      <w:r>
        <w:rPr>
          <w:rFonts w:ascii="Times New Roman" w:hAnsi="Times New Roman" w:cs="Times New Roman"/>
          <w:lang w:val="en-US"/>
        </w:rPr>
        <w:t>.</w:t>
      </w:r>
    </w:p>
    <w:p w:rsidR="002F6FDA" w:rsidRPr="00CF3FC9" w:rsidRDefault="002F6FDA" w:rsidP="002F6FDA">
      <w:pPr>
        <w:widowControl w:val="0"/>
        <w:autoSpaceDE w:val="0"/>
        <w:autoSpaceDN w:val="0"/>
        <w:adjustRightInd w:val="0"/>
        <w:jc w:val="both"/>
        <w:rPr>
          <w:rFonts w:ascii="Times New Roman" w:hAnsi="Times New Roman" w:cs="Times New Roman"/>
          <w:b/>
          <w:bCs/>
          <w:u w:val="single"/>
        </w:rPr>
      </w:pPr>
      <w:r w:rsidRPr="00CF3FC9">
        <w:rPr>
          <w:rFonts w:ascii="Times New Roman" w:hAnsi="Times New Roman" w:cs="Times New Roman"/>
          <w:b/>
          <w:bCs/>
          <w:u w:val="single"/>
        </w:rPr>
        <w:t>Общий вывод по психическому здоровью и адаптации пятиклассников:</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Результаты дифференциальной комплексной диагностики выявили  средний сформированный уровень психологического здоровья учащихся в связи со школьной адаптацией пятиклассников, с учётом изменившейся социально-педагогической ситуации. Период адаптации считать завершённым и  пройденным удовлетворительно.</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b/>
          <w:bCs/>
        </w:rPr>
        <w:t xml:space="preserve">2. Традиционная диагностика уровня психологического здоровья учащихся 1-11 классов </w:t>
      </w:r>
      <w:r w:rsidRPr="00CF3FC9">
        <w:rPr>
          <w:rFonts w:ascii="Times New Roman" w:hAnsi="Times New Roman" w:cs="Times New Roman"/>
        </w:rPr>
        <w:t>(</w:t>
      </w:r>
      <w:proofErr w:type="spellStart"/>
      <w:r w:rsidRPr="00CF3FC9">
        <w:rPr>
          <w:rFonts w:ascii="Times New Roman" w:hAnsi="Times New Roman" w:cs="Times New Roman"/>
        </w:rPr>
        <w:t>скрининговая</w:t>
      </w:r>
      <w:proofErr w:type="spellEnd"/>
      <w:r w:rsidRPr="00CF3FC9">
        <w:rPr>
          <w:rFonts w:ascii="Times New Roman" w:hAnsi="Times New Roman" w:cs="Times New Roman"/>
        </w:rPr>
        <w:t xml:space="preserve"> диагностика)</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Мониторинг психологического здоровья учащихся традиционно проведён с 1 по 11 класс.</w:t>
      </w:r>
    </w:p>
    <w:p w:rsidR="002F6FDA" w:rsidRPr="00CF3FC9" w:rsidRDefault="002F6FDA" w:rsidP="002F6FDA">
      <w:pPr>
        <w:widowControl w:val="0"/>
        <w:autoSpaceDE w:val="0"/>
        <w:autoSpaceDN w:val="0"/>
        <w:adjustRightInd w:val="0"/>
        <w:jc w:val="both"/>
        <w:rPr>
          <w:rFonts w:ascii="Times New Roman" w:hAnsi="Times New Roman" w:cs="Times New Roman"/>
          <w:b/>
          <w:bCs/>
        </w:rPr>
      </w:pPr>
      <w:r w:rsidRPr="00CF3FC9">
        <w:rPr>
          <w:rFonts w:ascii="Times New Roman" w:hAnsi="Times New Roman" w:cs="Times New Roman"/>
          <w:b/>
          <w:bCs/>
        </w:rPr>
        <w:t>3.</w:t>
      </w:r>
      <w:r w:rsidRPr="00CF3FC9">
        <w:rPr>
          <w:rFonts w:ascii="Times New Roman" w:hAnsi="Times New Roman" w:cs="Times New Roman"/>
        </w:rPr>
        <w:t xml:space="preserve"> </w:t>
      </w:r>
      <w:r w:rsidRPr="00CF3FC9">
        <w:rPr>
          <w:rFonts w:ascii="Times New Roman" w:hAnsi="Times New Roman" w:cs="Times New Roman"/>
          <w:b/>
          <w:bCs/>
        </w:rPr>
        <w:t xml:space="preserve">Изучение профильных и профессиональных интересов 8, 9, 10, 11 классов </w:t>
      </w:r>
    </w:p>
    <w:p w:rsidR="002F6FDA" w:rsidRPr="00CF3FC9" w:rsidRDefault="002F6FDA" w:rsidP="002F6FDA">
      <w:pPr>
        <w:widowControl w:val="0"/>
        <w:autoSpaceDE w:val="0"/>
        <w:autoSpaceDN w:val="0"/>
        <w:adjustRightInd w:val="0"/>
        <w:jc w:val="both"/>
        <w:rPr>
          <w:rFonts w:ascii="Times New Roman" w:hAnsi="Times New Roman" w:cs="Times New Roman"/>
          <w:color w:val="FF0000"/>
        </w:rPr>
      </w:pPr>
      <w:r w:rsidRPr="00CF3FC9">
        <w:rPr>
          <w:rFonts w:ascii="Times New Roman" w:hAnsi="Times New Roman" w:cs="Times New Roman"/>
        </w:rPr>
        <w:t>Цель исследования: определение видов способностей и сфер профессиональной деятельности, в которой учащиеся могут быть наиболее эффективными и в которых им будет наиболее комфортно</w:t>
      </w:r>
      <w:r w:rsidRPr="00CF3FC9">
        <w:rPr>
          <w:rFonts w:ascii="Times New Roman" w:hAnsi="Times New Roman" w:cs="Times New Roman"/>
          <w:color w:val="FF0000"/>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Изучение характера мотивов выбора профессии школьниками. Из общих данных анкетированных учащихся  (42 учащихся) ранжирование выстраивается таким образом:</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совет родителей - 15 – 36%</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содержание деятельности и близость к дому – 12 – 29%</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информация по </w:t>
      </w:r>
      <w:proofErr w:type="spellStart"/>
      <w:r w:rsidRPr="00CF3FC9">
        <w:rPr>
          <w:rFonts w:ascii="Times New Roman" w:hAnsi="Times New Roman" w:cs="Times New Roman"/>
        </w:rPr>
        <w:t>востребованности</w:t>
      </w:r>
      <w:proofErr w:type="spellEnd"/>
      <w:r w:rsidRPr="00CF3FC9">
        <w:rPr>
          <w:rFonts w:ascii="Times New Roman" w:hAnsi="Times New Roman" w:cs="Times New Roman"/>
        </w:rPr>
        <w:t xml:space="preserve"> специальности  - 1 – 2.4%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бесплатность обучения – 3 –7%</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СМИ – 6 – 16%</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близкий друг – 2 –5%</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по результатам тестов – 3-7%</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Только 62,4% подростков выбирают профессию, ориентируясь на содержание деятельности и </w:t>
      </w:r>
      <w:proofErr w:type="spellStart"/>
      <w:r w:rsidRPr="00CF3FC9">
        <w:rPr>
          <w:rFonts w:ascii="Times New Roman" w:hAnsi="Times New Roman" w:cs="Times New Roman"/>
        </w:rPr>
        <w:t>востребованность</w:t>
      </w:r>
      <w:proofErr w:type="spellEnd"/>
      <w:r w:rsidRPr="00CF3FC9">
        <w:rPr>
          <w:rFonts w:ascii="Times New Roman" w:hAnsi="Times New Roman" w:cs="Times New Roman"/>
        </w:rPr>
        <w:t xml:space="preserve">, хотя многочисленные исследования показывают, что профессиональные намерения являются более устойчивыми, а овладение деятельностью проходит быстрее и эффективнее, если главной причиной выбора является ориентация на содержание предстоящей деятельности и </w:t>
      </w:r>
      <w:proofErr w:type="spellStart"/>
      <w:r w:rsidRPr="00CF3FC9">
        <w:rPr>
          <w:rFonts w:ascii="Times New Roman" w:hAnsi="Times New Roman" w:cs="Times New Roman"/>
        </w:rPr>
        <w:t>востребованность</w:t>
      </w:r>
      <w:proofErr w:type="spellEnd"/>
      <w:r w:rsidRPr="00CF3FC9">
        <w:rPr>
          <w:rFonts w:ascii="Times New Roman" w:hAnsi="Times New Roman" w:cs="Times New Roman"/>
        </w:rPr>
        <w:t>.</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В рамках психологического сопровождения </w:t>
      </w:r>
      <w:proofErr w:type="spellStart"/>
      <w:r w:rsidRPr="00CF3FC9">
        <w:rPr>
          <w:rFonts w:ascii="Times New Roman" w:hAnsi="Times New Roman" w:cs="Times New Roman"/>
        </w:rPr>
        <w:t>предпрофильной</w:t>
      </w:r>
      <w:proofErr w:type="spellEnd"/>
      <w:r w:rsidRPr="00CF3FC9">
        <w:rPr>
          <w:rFonts w:ascii="Times New Roman" w:hAnsi="Times New Roman" w:cs="Times New Roman"/>
        </w:rPr>
        <w:t xml:space="preserve"> подготовки в течение учебного года проводилась диагностическое изучение профессиональных и профильных </w:t>
      </w:r>
      <w:r w:rsidRPr="00CF3FC9">
        <w:rPr>
          <w:rFonts w:ascii="Times New Roman" w:hAnsi="Times New Roman" w:cs="Times New Roman"/>
        </w:rPr>
        <w:lastRenderedPageBreak/>
        <w:t>интересов учащихся данных классов.</w:t>
      </w:r>
      <w:r w:rsidRPr="00CF3FC9">
        <w:rPr>
          <w:rFonts w:ascii="Times New Roman" w:hAnsi="Times New Roman" w:cs="Times New Roman"/>
          <w:sz w:val="28"/>
          <w:szCs w:val="28"/>
        </w:rPr>
        <w:t xml:space="preserve"> </w:t>
      </w:r>
      <w:r w:rsidRPr="00CF3FC9">
        <w:rPr>
          <w:rFonts w:ascii="Times New Roman" w:hAnsi="Times New Roman" w:cs="Times New Roman"/>
        </w:rPr>
        <w:t>Исследование профессиональных интересов и предпочтений учащихся проводилась с использованием следующих  методик:  «</w:t>
      </w:r>
      <w:proofErr w:type="spellStart"/>
      <w:r w:rsidRPr="00CF3FC9">
        <w:rPr>
          <w:rFonts w:ascii="Times New Roman" w:hAnsi="Times New Roman" w:cs="Times New Roman"/>
        </w:rPr>
        <w:t>Опросник</w:t>
      </w:r>
      <w:proofErr w:type="spellEnd"/>
      <w:r w:rsidRPr="00CF3FC9">
        <w:rPr>
          <w:rFonts w:ascii="Times New Roman" w:hAnsi="Times New Roman" w:cs="Times New Roman"/>
        </w:rPr>
        <w:t xml:space="preserve"> профессиональных предпочтений», «Карта интересов», «Карта интересов </w:t>
      </w:r>
      <w:proofErr w:type="spellStart"/>
      <w:r w:rsidRPr="00CF3FC9">
        <w:rPr>
          <w:rFonts w:ascii="Times New Roman" w:hAnsi="Times New Roman" w:cs="Times New Roman"/>
        </w:rPr>
        <w:t>А.А.Голомштока</w:t>
      </w:r>
      <w:proofErr w:type="spellEnd"/>
      <w:r w:rsidRPr="00CF3FC9">
        <w:rPr>
          <w:rFonts w:ascii="Times New Roman" w:hAnsi="Times New Roman" w:cs="Times New Roman"/>
        </w:rPr>
        <w:t>», «Определение типа будущей профессии», «</w:t>
      </w:r>
      <w:proofErr w:type="spellStart"/>
      <w:r w:rsidRPr="00CF3FC9">
        <w:rPr>
          <w:rFonts w:ascii="Times New Roman" w:hAnsi="Times New Roman" w:cs="Times New Roman"/>
        </w:rPr>
        <w:t>Опросник</w:t>
      </w:r>
      <w:proofErr w:type="spellEnd"/>
      <w:r w:rsidRPr="00CF3FC9">
        <w:rPr>
          <w:rFonts w:ascii="Times New Roman" w:hAnsi="Times New Roman" w:cs="Times New Roman"/>
        </w:rPr>
        <w:t xml:space="preserve">  профессиональной готовности» </w:t>
      </w:r>
      <w:proofErr w:type="spellStart"/>
      <w:r w:rsidRPr="00CF3FC9">
        <w:rPr>
          <w:rFonts w:ascii="Times New Roman" w:hAnsi="Times New Roman" w:cs="Times New Roman"/>
        </w:rPr>
        <w:t>Л.Н.Кабардовой</w:t>
      </w:r>
      <w:proofErr w:type="spellEnd"/>
      <w:r w:rsidRPr="00CF3FC9">
        <w:rPr>
          <w:rFonts w:ascii="Times New Roman" w:hAnsi="Times New Roman" w:cs="Times New Roman"/>
        </w:rPr>
        <w:t>, «Что говорят вам мимика и жесты», «Темперамент и профессия». По итогам исследования и детям и родителям были даны индивидуальные рекомендации.</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color w:val="FF0000"/>
        </w:rPr>
        <w:t xml:space="preserve">        </w:t>
      </w:r>
      <w:r w:rsidRPr="00CF3FC9">
        <w:rPr>
          <w:rFonts w:ascii="Times New Roman" w:hAnsi="Times New Roman" w:cs="Times New Roman"/>
        </w:rPr>
        <w:t xml:space="preserve">В направлении </w:t>
      </w:r>
      <w:proofErr w:type="spellStart"/>
      <w:r w:rsidRPr="00CF3FC9">
        <w:rPr>
          <w:rFonts w:ascii="Times New Roman" w:hAnsi="Times New Roman" w:cs="Times New Roman"/>
        </w:rPr>
        <w:t>предпрофессиональной</w:t>
      </w:r>
      <w:proofErr w:type="spellEnd"/>
      <w:r w:rsidRPr="00CF3FC9">
        <w:rPr>
          <w:rFonts w:ascii="Times New Roman" w:hAnsi="Times New Roman" w:cs="Times New Roman"/>
        </w:rPr>
        <w:t xml:space="preserve"> подготовки было организовано  4 – и погружения профессиональных проб, тренингов (с октября 2016 г по февраль2017 г) для учащихся   8-х классов на базе  КГБОУ СПО «</w:t>
      </w:r>
      <w:proofErr w:type="spellStart"/>
      <w:r w:rsidRPr="00CF3FC9">
        <w:rPr>
          <w:rFonts w:ascii="Times New Roman" w:hAnsi="Times New Roman" w:cs="Times New Roman"/>
        </w:rPr>
        <w:t>Шушенский</w:t>
      </w:r>
      <w:proofErr w:type="spellEnd"/>
      <w:r w:rsidRPr="00CF3FC9">
        <w:rPr>
          <w:rFonts w:ascii="Times New Roman" w:hAnsi="Times New Roman" w:cs="Times New Roman"/>
        </w:rPr>
        <w:t xml:space="preserve"> сельскохозяйственный  колледж»,  были организованно внутреннее погружение. Учащиеся прошли пробы по следующим специальностям: «Агрономия», «Механизация сельского хозяйства», «Земельно-имущественные отношения», «Землеустройство», «Техническое обслуживание и ремонт автомобильного транспорта», «Туризм», «Прикладная геодезия», «Садово-парковое и ландшафтное строительство», «Экономика и бухгалтерский учёт (по отраслям)», «Банковское дело», «Фальшивые купюры», «Как взять кредит».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Для учащихся 9-х классов  подготовлена и проведена  промежуточная аттестация  в форме публичной защиты индивидуальных профессиональных проектов. Сопровождение осуществлялась психологом школы, экспертиза проходилась с участием комиссии, утверждённой приказом директора.</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Психолого-педагогическое сопровождение  учащихся выпускных классов и их родителей проходило </w:t>
      </w:r>
      <w:proofErr w:type="gramStart"/>
      <w:r w:rsidRPr="00CF3FC9">
        <w:rPr>
          <w:rFonts w:ascii="Times New Roman" w:hAnsi="Times New Roman" w:cs="Times New Roman"/>
        </w:rPr>
        <w:t>через</w:t>
      </w:r>
      <w:proofErr w:type="gramEnd"/>
      <w:r w:rsidRPr="00CF3FC9">
        <w:rPr>
          <w:rFonts w:ascii="Times New Roman" w:hAnsi="Times New Roman" w:cs="Times New Roman"/>
        </w:rPr>
        <w:t>:</w:t>
      </w:r>
    </w:p>
    <w:p w:rsidR="002F6FDA" w:rsidRPr="00CF3FC9" w:rsidRDefault="002F6FDA" w:rsidP="002F6FDA">
      <w:pPr>
        <w:widowControl w:val="0"/>
        <w:numPr>
          <w:ilvl w:val="0"/>
          <w:numId w:val="21"/>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 xml:space="preserve">диагностику учащихся на определение эмоциональной напряжённости, </w:t>
      </w:r>
    </w:p>
    <w:p w:rsidR="002F6FDA" w:rsidRPr="00CF3FC9" w:rsidRDefault="002F6FDA" w:rsidP="002F6FDA">
      <w:pPr>
        <w:widowControl w:val="0"/>
        <w:autoSpaceDE w:val="0"/>
        <w:autoSpaceDN w:val="0"/>
        <w:adjustRightInd w:val="0"/>
        <w:ind w:left="360"/>
        <w:jc w:val="both"/>
        <w:rPr>
          <w:rFonts w:ascii="Times New Roman" w:hAnsi="Times New Roman" w:cs="Times New Roman"/>
        </w:rPr>
      </w:pPr>
      <w:r w:rsidRPr="00CF3FC9">
        <w:rPr>
          <w:rFonts w:ascii="Times New Roman" w:hAnsi="Times New Roman" w:cs="Times New Roman"/>
        </w:rPr>
        <w:t>диагностику тревожности и самоконтроля, анкетирование «Уровень готовности к ЕГЭ»;</w:t>
      </w:r>
    </w:p>
    <w:p w:rsidR="002F6FDA" w:rsidRPr="00CF3FC9" w:rsidRDefault="002F6FDA" w:rsidP="002F6FDA">
      <w:pPr>
        <w:widowControl w:val="0"/>
        <w:numPr>
          <w:ilvl w:val="0"/>
          <w:numId w:val="22"/>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групповые консультации родителей и учащихся по теме «Как правильно организовать свою память перед экзаменом», «Учись владеть своими эмоциями», «Правильное питание во время подготовки к экзаменам»;</w:t>
      </w:r>
    </w:p>
    <w:p w:rsidR="002F6FDA" w:rsidRPr="00CF3FC9" w:rsidRDefault="002F6FDA" w:rsidP="002F6FDA">
      <w:pPr>
        <w:widowControl w:val="0"/>
        <w:numPr>
          <w:ilvl w:val="0"/>
          <w:numId w:val="22"/>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учащиеся 11  класса приняли участие в психологической игре «Виртуальный экзамен», тренинг «Снятие  эмоциональной и физической напряжённости», «Как активизирован свой внутренний ресурс в любой жизненной ситуации» (10 чел);</w:t>
      </w:r>
    </w:p>
    <w:p w:rsidR="002F6FDA" w:rsidRPr="00CF3FC9" w:rsidRDefault="002F6FDA" w:rsidP="002F6FDA">
      <w:pPr>
        <w:widowControl w:val="0"/>
        <w:numPr>
          <w:ilvl w:val="0"/>
          <w:numId w:val="22"/>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оформление и раздача памяток для учащихся, родителей.</w:t>
      </w:r>
    </w:p>
    <w:p w:rsidR="002F6FDA" w:rsidRPr="00CF3FC9" w:rsidRDefault="002F6FDA" w:rsidP="002F6FDA">
      <w:pPr>
        <w:widowControl w:val="0"/>
        <w:autoSpaceDE w:val="0"/>
        <w:autoSpaceDN w:val="0"/>
        <w:adjustRightInd w:val="0"/>
        <w:jc w:val="both"/>
        <w:rPr>
          <w:rFonts w:ascii="Times New Roman" w:hAnsi="Times New Roman" w:cs="Times New Roman"/>
        </w:rPr>
      </w:pPr>
    </w:p>
    <w:p w:rsidR="002F6FDA" w:rsidRDefault="002F6FDA" w:rsidP="002F6FDA">
      <w:pPr>
        <w:widowControl w:val="0"/>
        <w:autoSpaceDE w:val="0"/>
        <w:autoSpaceDN w:val="0"/>
        <w:adjustRightInd w:val="0"/>
        <w:jc w:val="both"/>
        <w:rPr>
          <w:rFonts w:ascii="Times New Roman" w:hAnsi="Times New Roman" w:cs="Times New Roman"/>
          <w:lang w:val="en-US"/>
        </w:rPr>
      </w:pPr>
      <w:r w:rsidRPr="00CF3FC9">
        <w:rPr>
          <w:rFonts w:ascii="Times New Roman" w:hAnsi="Times New Roman" w:cs="Times New Roman"/>
          <w:b/>
          <w:bCs/>
        </w:rPr>
        <w:t xml:space="preserve">       4</w:t>
      </w:r>
      <w:r w:rsidRPr="00CF3FC9">
        <w:rPr>
          <w:rFonts w:ascii="Times New Roman" w:hAnsi="Times New Roman" w:cs="Times New Roman"/>
        </w:rPr>
        <w:t xml:space="preserve">. Одним из основных видов работ школьной психологической службы является сопровождение учащихся с особыми образовательными потребностями. </w:t>
      </w:r>
      <w:proofErr w:type="spellStart"/>
      <w:r>
        <w:rPr>
          <w:rFonts w:ascii="Times New Roman" w:hAnsi="Times New Roman" w:cs="Times New Roman"/>
          <w:lang w:val="en-US"/>
        </w:rPr>
        <w:t>Такие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учащиеся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занимались</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специально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разработанным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программам</w:t>
      </w:r>
      <w:proofErr w:type="spellEnd"/>
      <w:r>
        <w:rPr>
          <w:rFonts w:ascii="Times New Roman" w:hAnsi="Times New Roman" w:cs="Times New Roman"/>
          <w:lang w:val="en-US"/>
        </w:rPr>
        <w:t xml:space="preserve">: </w:t>
      </w:r>
    </w:p>
    <w:p w:rsidR="002F6FDA" w:rsidRDefault="002F6FDA" w:rsidP="002F6FDA">
      <w:pPr>
        <w:widowControl w:val="0"/>
        <w:autoSpaceDE w:val="0"/>
        <w:autoSpaceDN w:val="0"/>
        <w:adjustRightInd w:val="0"/>
        <w:jc w:val="both"/>
        <w:rPr>
          <w:rFonts w:ascii="Times New Roman" w:hAnsi="Times New Roman" w:cs="Times New Roman"/>
          <w:lang w:val="en-US"/>
        </w:rPr>
      </w:pPr>
    </w:p>
    <w:p w:rsidR="002F6FDA" w:rsidRPr="00CF3FC9" w:rsidRDefault="002F6FDA" w:rsidP="002F6FDA">
      <w:pPr>
        <w:widowControl w:val="0"/>
        <w:numPr>
          <w:ilvl w:val="0"/>
          <w:numId w:val="23"/>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Рабочая комплексная развивающая блочная программа для учащихся (с целью коррекции когнитивной и эмоционально-волевой сферы, развитие памяти, внимания, мышления школьников с ЗПР ( 5-9кл</w:t>
      </w:r>
      <w:proofErr w:type="gramStart"/>
      <w:r w:rsidRPr="00CF3FC9">
        <w:rPr>
          <w:rFonts w:ascii="Times New Roman" w:hAnsi="Times New Roman" w:cs="Times New Roman"/>
        </w:rPr>
        <w:t>).;</w:t>
      </w:r>
      <w:proofErr w:type="gramEnd"/>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 xml:space="preserve">Программа снижения школьной тревожности подростков и развитие коммуникативных навыков и </w:t>
      </w:r>
      <w:proofErr w:type="spellStart"/>
      <w:r w:rsidRPr="00CF3FC9">
        <w:rPr>
          <w:rFonts w:ascii="Times New Roman" w:hAnsi="Times New Roman" w:cs="Times New Roman"/>
        </w:rPr>
        <w:t>ассертивного</w:t>
      </w:r>
      <w:proofErr w:type="spellEnd"/>
      <w:r w:rsidRPr="00CF3FC9">
        <w:rPr>
          <w:rFonts w:ascii="Times New Roman" w:hAnsi="Times New Roman" w:cs="Times New Roman"/>
        </w:rPr>
        <w:t xml:space="preserve"> поведения «Создай свой мир» (адаптация учащихся к обучению учащихся в среднем </w:t>
      </w:r>
      <w:proofErr w:type="spellStart"/>
      <w:r w:rsidRPr="00CF3FC9">
        <w:rPr>
          <w:rFonts w:ascii="Times New Roman" w:hAnsi="Times New Roman" w:cs="Times New Roman"/>
        </w:rPr>
        <w:t>звен</w:t>
      </w:r>
      <w:proofErr w:type="spellEnd"/>
      <w:r w:rsidRPr="00CF3FC9">
        <w:rPr>
          <w:rFonts w:ascii="Times New Roman" w:hAnsi="Times New Roman" w:cs="Times New Roman"/>
        </w:rPr>
        <w:t xml:space="preserve"> школы, развитие и коррекция познавательной и эмоционально-волевой сферы) (5-6 </w:t>
      </w:r>
      <w:proofErr w:type="spellStart"/>
      <w:r w:rsidRPr="00CF3FC9">
        <w:rPr>
          <w:rFonts w:ascii="Times New Roman" w:hAnsi="Times New Roman" w:cs="Times New Roman"/>
        </w:rPr>
        <w:t>кл</w:t>
      </w:r>
      <w:proofErr w:type="spellEnd"/>
      <w:r w:rsidRPr="00CF3FC9">
        <w:rPr>
          <w:rFonts w:ascii="Times New Roman" w:hAnsi="Times New Roman" w:cs="Times New Roman"/>
        </w:rPr>
        <w:t xml:space="preserve">.); </w:t>
      </w:r>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 xml:space="preserve">«Жить в мире с собой и другими» коррекция агрессивного поведения, формирование толерантного поведения  - как основы общения (7б </w:t>
      </w:r>
      <w:proofErr w:type="spellStart"/>
      <w:r w:rsidRPr="00CF3FC9">
        <w:rPr>
          <w:rFonts w:ascii="Times New Roman" w:hAnsi="Times New Roman" w:cs="Times New Roman"/>
        </w:rPr>
        <w:t>кл</w:t>
      </w:r>
      <w:proofErr w:type="spellEnd"/>
      <w:r w:rsidRPr="00CF3FC9">
        <w:rPr>
          <w:rFonts w:ascii="Times New Roman" w:hAnsi="Times New Roman" w:cs="Times New Roman"/>
        </w:rPr>
        <w:t>.);</w:t>
      </w:r>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«Я б в пожарники пошёл пусть меня научат» (профориентация) (8-9 б)</w:t>
      </w:r>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w:t>
      </w:r>
      <w:proofErr w:type="gramStart"/>
      <w:r w:rsidRPr="00CF3FC9">
        <w:rPr>
          <w:rFonts w:ascii="Times New Roman" w:hAnsi="Times New Roman" w:cs="Times New Roman"/>
        </w:rPr>
        <w:t>Рабочая</w:t>
      </w:r>
      <w:proofErr w:type="gramEnd"/>
      <w:r w:rsidRPr="00CF3FC9">
        <w:rPr>
          <w:rFonts w:ascii="Times New Roman" w:hAnsi="Times New Roman" w:cs="Times New Roman"/>
        </w:rPr>
        <w:t xml:space="preserve"> программам индивидуальных развивающих занятий, направленных на психические процессы» (5-9 </w:t>
      </w:r>
      <w:proofErr w:type="spellStart"/>
      <w:r w:rsidRPr="00CF3FC9">
        <w:rPr>
          <w:rFonts w:ascii="Times New Roman" w:hAnsi="Times New Roman" w:cs="Times New Roman"/>
        </w:rPr>
        <w:t>кл</w:t>
      </w:r>
      <w:proofErr w:type="spellEnd"/>
      <w:r w:rsidRPr="00CF3FC9">
        <w:rPr>
          <w:rFonts w:ascii="Times New Roman" w:hAnsi="Times New Roman" w:cs="Times New Roman"/>
        </w:rPr>
        <w:t>)</w:t>
      </w:r>
    </w:p>
    <w:p w:rsidR="002F6FDA"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lang w:val="en-US"/>
        </w:rPr>
      </w:pPr>
      <w:r w:rsidRPr="00CF3FC9">
        <w:rPr>
          <w:rFonts w:ascii="Times New Roman" w:hAnsi="Times New Roman" w:cs="Times New Roman"/>
        </w:rPr>
        <w:t xml:space="preserve">«Уроки психологического развития на основе </w:t>
      </w:r>
      <w:proofErr w:type="spellStart"/>
      <w:r w:rsidRPr="00CF3FC9">
        <w:rPr>
          <w:rFonts w:ascii="Times New Roman" w:hAnsi="Times New Roman" w:cs="Times New Roman"/>
        </w:rPr>
        <w:t>сказкотерапии</w:t>
      </w:r>
      <w:proofErr w:type="spellEnd"/>
      <w:r w:rsidRPr="00CF3FC9">
        <w:rPr>
          <w:rFonts w:ascii="Times New Roman" w:hAnsi="Times New Roman" w:cs="Times New Roman"/>
        </w:rPr>
        <w:t xml:space="preserve">, </w:t>
      </w:r>
      <w:proofErr w:type="spellStart"/>
      <w:r w:rsidRPr="00CF3FC9">
        <w:rPr>
          <w:rFonts w:ascii="Times New Roman" w:hAnsi="Times New Roman" w:cs="Times New Roman"/>
        </w:rPr>
        <w:t>изотерапии</w:t>
      </w:r>
      <w:proofErr w:type="spellEnd"/>
      <w:r w:rsidRPr="00CF3FC9">
        <w:rPr>
          <w:rFonts w:ascii="Times New Roman" w:hAnsi="Times New Roman" w:cs="Times New Roman"/>
        </w:rPr>
        <w:t xml:space="preserve">.» </w:t>
      </w:r>
      <w:r>
        <w:rPr>
          <w:rFonts w:ascii="Times New Roman" w:hAnsi="Times New Roman" w:cs="Times New Roman"/>
          <w:lang w:val="en-US"/>
        </w:rPr>
        <w:t xml:space="preserve">(2-7 </w:t>
      </w:r>
      <w:proofErr w:type="spellStart"/>
      <w:r>
        <w:rPr>
          <w:rFonts w:ascii="Times New Roman" w:hAnsi="Times New Roman" w:cs="Times New Roman"/>
          <w:lang w:val="en-US"/>
        </w:rPr>
        <w:t>кл</w:t>
      </w:r>
      <w:proofErr w:type="spellEnd"/>
      <w:r>
        <w:rPr>
          <w:rFonts w:ascii="Times New Roman" w:hAnsi="Times New Roman" w:cs="Times New Roman"/>
          <w:lang w:val="en-US"/>
        </w:rPr>
        <w:t>.);</w:t>
      </w:r>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 xml:space="preserve">«Я – это я» (для начальной школы); </w:t>
      </w:r>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lastRenderedPageBreak/>
        <w:t>«Круг друзей» на развитие коммуникативных навыков у детей начальной школы;</w:t>
      </w:r>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«Игровой коррекционно-развивающий комплекс» для работы с детьми, обучающимися по специальным образовательным программам;</w:t>
      </w:r>
    </w:p>
    <w:p w:rsidR="002F6FDA" w:rsidRPr="00CF3FC9" w:rsidRDefault="002F6FDA" w:rsidP="002F6FDA">
      <w:pPr>
        <w:widowControl w:val="0"/>
        <w:numPr>
          <w:ilvl w:val="0"/>
          <w:numId w:val="24"/>
        </w:numPr>
        <w:tabs>
          <w:tab w:val="left" w:pos="220"/>
          <w:tab w:val="left" w:pos="720"/>
        </w:tabs>
        <w:autoSpaceDE w:val="0"/>
        <w:autoSpaceDN w:val="0"/>
        <w:adjustRightInd w:val="0"/>
        <w:ind w:hanging="720"/>
        <w:jc w:val="both"/>
        <w:rPr>
          <w:rFonts w:ascii="Times New Roman" w:hAnsi="Times New Roman" w:cs="Times New Roman"/>
        </w:rPr>
      </w:pPr>
      <w:r w:rsidRPr="00CF3FC9">
        <w:rPr>
          <w:rFonts w:ascii="Times New Roman" w:hAnsi="Times New Roman" w:cs="Times New Roman"/>
        </w:rPr>
        <w:t>«</w:t>
      </w:r>
      <w:proofErr w:type="spellStart"/>
      <w:r w:rsidRPr="00CF3FC9">
        <w:rPr>
          <w:rFonts w:ascii="Times New Roman" w:hAnsi="Times New Roman" w:cs="Times New Roman"/>
        </w:rPr>
        <w:t>Сказкотерапия</w:t>
      </w:r>
      <w:proofErr w:type="spellEnd"/>
      <w:r w:rsidRPr="00CF3FC9">
        <w:rPr>
          <w:rFonts w:ascii="Times New Roman" w:hAnsi="Times New Roman" w:cs="Times New Roman"/>
        </w:rPr>
        <w:t xml:space="preserve">» </w:t>
      </w:r>
      <w:proofErr w:type="spellStart"/>
      <w:r w:rsidRPr="00CF3FC9">
        <w:rPr>
          <w:rFonts w:ascii="Times New Roman" w:hAnsi="Times New Roman" w:cs="Times New Roman"/>
        </w:rPr>
        <w:t>имаготерапевтическая</w:t>
      </w:r>
      <w:proofErr w:type="spellEnd"/>
      <w:r w:rsidRPr="00CF3FC9">
        <w:rPr>
          <w:rFonts w:ascii="Times New Roman" w:hAnsi="Times New Roman" w:cs="Times New Roman"/>
        </w:rPr>
        <w:t xml:space="preserve"> программа для детей «Волшебные истории планеты Магнолия».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b/>
          <w:bCs/>
        </w:rPr>
        <w:t xml:space="preserve">  5</w:t>
      </w:r>
      <w:r w:rsidRPr="00CF3FC9">
        <w:rPr>
          <w:rFonts w:ascii="Times New Roman" w:hAnsi="Times New Roman" w:cs="Times New Roman"/>
        </w:rPr>
        <w:t>..Регулярная профилактическая деятельность с учащимися, состоящими на учете  в ОПДН МО МВД России «</w:t>
      </w:r>
      <w:proofErr w:type="spellStart"/>
      <w:r w:rsidRPr="00CF3FC9">
        <w:rPr>
          <w:rFonts w:ascii="Times New Roman" w:hAnsi="Times New Roman" w:cs="Times New Roman"/>
        </w:rPr>
        <w:t>Шушенский</w:t>
      </w:r>
      <w:proofErr w:type="spellEnd"/>
      <w:r w:rsidRPr="00CF3FC9">
        <w:rPr>
          <w:rFonts w:ascii="Times New Roman" w:hAnsi="Times New Roman" w:cs="Times New Roman"/>
        </w:rPr>
        <w:t xml:space="preserve">» и </w:t>
      </w:r>
      <w:proofErr w:type="spellStart"/>
      <w:r w:rsidRPr="00CF3FC9">
        <w:rPr>
          <w:rFonts w:ascii="Times New Roman" w:hAnsi="Times New Roman" w:cs="Times New Roman"/>
        </w:rPr>
        <w:t>внутришкольном</w:t>
      </w:r>
      <w:proofErr w:type="spellEnd"/>
      <w:r w:rsidRPr="00CF3FC9">
        <w:rPr>
          <w:rFonts w:ascii="Times New Roman" w:hAnsi="Times New Roman" w:cs="Times New Roman"/>
        </w:rPr>
        <w:t xml:space="preserve"> учете, на протяжении всего учебного года осуществлялась </w:t>
      </w:r>
      <w:proofErr w:type="gramStart"/>
      <w:r w:rsidRPr="00CF3FC9">
        <w:rPr>
          <w:rFonts w:ascii="Times New Roman" w:hAnsi="Times New Roman" w:cs="Times New Roman"/>
        </w:rPr>
        <w:t>согласно</w:t>
      </w:r>
      <w:proofErr w:type="gramEnd"/>
      <w:r w:rsidRPr="00CF3FC9">
        <w:rPr>
          <w:rFonts w:ascii="Times New Roman" w:hAnsi="Times New Roman" w:cs="Times New Roman"/>
        </w:rPr>
        <w:t xml:space="preserve"> утверждённого графика. Всего индивидуальных занятий в кабинете с психологом проведено: 154, на каждого ребёнка заведена карта индивидуального сопровождения. Вся профилактическая деятельность была организованна через систематические индивидуальные занятия с данными учащимися, беседы, тестирование, консультирование и контроль по динамике изменения асоциального поведения, с применением элементов НЛП и </w:t>
      </w:r>
      <w:proofErr w:type="spellStart"/>
      <w:r w:rsidRPr="00CF3FC9">
        <w:rPr>
          <w:rFonts w:ascii="Times New Roman" w:hAnsi="Times New Roman" w:cs="Times New Roman"/>
        </w:rPr>
        <w:t>арт-терапи</w:t>
      </w:r>
      <w:proofErr w:type="spellEnd"/>
      <w:r w:rsidRPr="00CF3FC9">
        <w:rPr>
          <w:rFonts w:ascii="Times New Roman" w:hAnsi="Times New Roman" w:cs="Times New Roman"/>
        </w:rPr>
        <w:t xml:space="preserve">. Подростки приняли участие в практикумах по решению конфликтных ситуаций и умению решать свои проблемы через мобилизацию своих внутренних ресурсов, по умению выражать и контролировать свои эмоции без выхода на агрессию, сформировали свой кейс с </w:t>
      </w:r>
      <w:proofErr w:type="spellStart"/>
      <w:r w:rsidRPr="00CF3FC9">
        <w:rPr>
          <w:rFonts w:ascii="Times New Roman" w:hAnsi="Times New Roman" w:cs="Times New Roman"/>
        </w:rPr>
        <w:t>ассертивным</w:t>
      </w:r>
      <w:proofErr w:type="spellEnd"/>
      <w:r w:rsidRPr="00CF3FC9">
        <w:rPr>
          <w:rFonts w:ascii="Times New Roman" w:hAnsi="Times New Roman" w:cs="Times New Roman"/>
        </w:rPr>
        <w:t xml:space="preserve"> поведением.</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2. Кроме того, в классах, где находятся учащиеся  данной категорий, был сделан акцент в воспитательном процессе на сотрудничество психолога и классного руководителя и проведён ряд мероприятий,  направленных на профилактику вредных привычек, агрессивности. </w:t>
      </w:r>
      <w:proofErr w:type="gramStart"/>
      <w:r w:rsidRPr="00CF3FC9">
        <w:rPr>
          <w:rFonts w:ascii="Times New Roman" w:hAnsi="Times New Roman" w:cs="Times New Roman"/>
        </w:rPr>
        <w:t>Школьники, состоящие на учёте участвовали</w:t>
      </w:r>
      <w:proofErr w:type="gramEnd"/>
      <w:r w:rsidRPr="00CF3FC9">
        <w:rPr>
          <w:rFonts w:ascii="Times New Roman" w:hAnsi="Times New Roman" w:cs="Times New Roman"/>
        </w:rPr>
        <w:t xml:space="preserve"> совместно с одноклассниками в  анкетировании учащихся; «</w:t>
      </w:r>
      <w:proofErr w:type="spellStart"/>
      <w:r w:rsidRPr="00CF3FC9">
        <w:rPr>
          <w:rFonts w:ascii="Times New Roman" w:hAnsi="Times New Roman" w:cs="Times New Roman"/>
        </w:rPr>
        <w:t>Детско</w:t>
      </w:r>
      <w:proofErr w:type="spellEnd"/>
      <w:r w:rsidRPr="00CF3FC9">
        <w:rPr>
          <w:rFonts w:ascii="Times New Roman" w:hAnsi="Times New Roman" w:cs="Times New Roman"/>
        </w:rPr>
        <w:t xml:space="preserve"> - родительские отношения», «Основные причины курения», «Уровень самооценки и уровень притязания». Участвовали в тренингах и обсуждениях «СПАЙС– </w:t>
      </w:r>
      <w:proofErr w:type="gramStart"/>
      <w:r w:rsidRPr="00CF3FC9">
        <w:rPr>
          <w:rFonts w:ascii="Times New Roman" w:hAnsi="Times New Roman" w:cs="Times New Roman"/>
        </w:rPr>
        <w:t>эт</w:t>
      </w:r>
      <w:proofErr w:type="gramEnd"/>
      <w:r w:rsidRPr="00CF3FC9">
        <w:rPr>
          <w:rFonts w:ascii="Times New Roman" w:hAnsi="Times New Roman" w:cs="Times New Roman"/>
        </w:rPr>
        <w:t xml:space="preserve">о жизнь или…», « Какие наркотики есть…».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3. В рамках программы «Ювенальные технологии (организация переговорной площадки)» проведено  34 занятия, по программе «Юный психолог» 34 занятия. Работа переговорной площадки  в ситуации возникновения  драки, конфликта, агрессии применение методики НЛП</w:t>
      </w:r>
      <w:proofErr w:type="gramStart"/>
      <w:r w:rsidRPr="00CF3FC9">
        <w:rPr>
          <w:rFonts w:ascii="Times New Roman" w:hAnsi="Times New Roman" w:cs="Times New Roman"/>
        </w:rPr>
        <w:t>.</w:t>
      </w:r>
      <w:proofErr w:type="gramEnd"/>
      <w:r w:rsidRPr="00CF3FC9">
        <w:rPr>
          <w:rFonts w:ascii="Times New Roman" w:hAnsi="Times New Roman" w:cs="Times New Roman"/>
        </w:rPr>
        <w:t xml:space="preserve"> </w:t>
      </w:r>
      <w:proofErr w:type="gramStart"/>
      <w:r w:rsidRPr="00CF3FC9">
        <w:rPr>
          <w:rFonts w:ascii="Times New Roman" w:hAnsi="Times New Roman" w:cs="Times New Roman"/>
        </w:rPr>
        <w:t>в</w:t>
      </w:r>
      <w:proofErr w:type="gramEnd"/>
      <w:r w:rsidRPr="00CF3FC9">
        <w:rPr>
          <w:rFonts w:ascii="Times New Roman" w:hAnsi="Times New Roman" w:cs="Times New Roman"/>
        </w:rPr>
        <w:t xml:space="preserve">нутренних ресурсов, по умению выражать и контролировать свои эмоции без выхода на агрессию, сформировали свой кейс с </w:t>
      </w:r>
      <w:proofErr w:type="spellStart"/>
      <w:r w:rsidRPr="00CF3FC9">
        <w:rPr>
          <w:rFonts w:ascii="Times New Roman" w:hAnsi="Times New Roman" w:cs="Times New Roman"/>
        </w:rPr>
        <w:t>ассертивным</w:t>
      </w:r>
      <w:proofErr w:type="spellEnd"/>
      <w:r w:rsidRPr="00CF3FC9">
        <w:rPr>
          <w:rFonts w:ascii="Times New Roman" w:hAnsi="Times New Roman" w:cs="Times New Roman"/>
        </w:rPr>
        <w:t xml:space="preserve"> поведением.</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 xml:space="preserve">    2. Кроме того, в классах, где находятся учащиеся  данной категорий, был сделан акцент в воспитательном процессе на сотрудничество психолога и классного руководителя и проведён ряд мероприятий,  направленных на профилактику вредных привычек, агрессивности. </w:t>
      </w:r>
      <w:proofErr w:type="gramStart"/>
      <w:r w:rsidRPr="00CF3FC9">
        <w:rPr>
          <w:rFonts w:ascii="Times New Roman" w:hAnsi="Times New Roman" w:cs="Times New Roman"/>
        </w:rPr>
        <w:t>Школьники, состоящие на учёте участвовали</w:t>
      </w:r>
      <w:proofErr w:type="gramEnd"/>
      <w:r w:rsidRPr="00CF3FC9">
        <w:rPr>
          <w:rFonts w:ascii="Times New Roman" w:hAnsi="Times New Roman" w:cs="Times New Roman"/>
        </w:rPr>
        <w:t xml:space="preserve"> совместно с одноклассниками в  анкетировании учащихся с целью определения основных причин курения  «Типа курительного поведения (электронная сигарета) это выход или…», «</w:t>
      </w:r>
      <w:proofErr w:type="spellStart"/>
      <w:r w:rsidRPr="00CF3FC9">
        <w:rPr>
          <w:rFonts w:ascii="Times New Roman" w:hAnsi="Times New Roman" w:cs="Times New Roman"/>
        </w:rPr>
        <w:t>Детско</w:t>
      </w:r>
      <w:proofErr w:type="spellEnd"/>
      <w:r w:rsidRPr="00CF3FC9">
        <w:rPr>
          <w:rFonts w:ascii="Times New Roman" w:hAnsi="Times New Roman" w:cs="Times New Roman"/>
        </w:rPr>
        <w:t xml:space="preserve"> - родительских отношений», «Основные причины курения», «Уровень самооценки и уровень притязания». Участвовали в тренингах и обсуждениях «СПАЙС– </w:t>
      </w:r>
      <w:proofErr w:type="gramStart"/>
      <w:r w:rsidRPr="00CF3FC9">
        <w:rPr>
          <w:rFonts w:ascii="Times New Roman" w:hAnsi="Times New Roman" w:cs="Times New Roman"/>
        </w:rPr>
        <w:t>эт</w:t>
      </w:r>
      <w:proofErr w:type="gramEnd"/>
      <w:r w:rsidRPr="00CF3FC9">
        <w:rPr>
          <w:rFonts w:ascii="Times New Roman" w:hAnsi="Times New Roman" w:cs="Times New Roman"/>
        </w:rPr>
        <w:t xml:space="preserve">о жизнь или…», « Какие наркотики есть…». </w:t>
      </w: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rPr>
        <w:t>Все учащиеся «группы риска» приняли участие в диагностике психологического здоровья школьников и прошли дополнительную диагностику на выявление агрессивности, характерологических особенностей личности, профориентации.</w:t>
      </w:r>
    </w:p>
    <w:p w:rsidR="002F6FDA" w:rsidRPr="00CF3FC9" w:rsidRDefault="002F6FDA" w:rsidP="002F6FDA">
      <w:pPr>
        <w:widowControl w:val="0"/>
        <w:autoSpaceDE w:val="0"/>
        <w:autoSpaceDN w:val="0"/>
        <w:adjustRightInd w:val="0"/>
        <w:jc w:val="both"/>
        <w:rPr>
          <w:rFonts w:ascii="Times New Roman" w:hAnsi="Times New Roman" w:cs="Times New Roman"/>
          <w:color w:val="FF0000"/>
        </w:rPr>
      </w:pPr>
    </w:p>
    <w:p w:rsidR="002F6FDA" w:rsidRPr="00CF3FC9" w:rsidRDefault="002F6FDA" w:rsidP="002F6FDA">
      <w:pPr>
        <w:widowControl w:val="0"/>
        <w:autoSpaceDE w:val="0"/>
        <w:autoSpaceDN w:val="0"/>
        <w:adjustRightInd w:val="0"/>
        <w:jc w:val="both"/>
        <w:rPr>
          <w:rFonts w:ascii="Times New Roman" w:hAnsi="Times New Roman" w:cs="Times New Roman"/>
        </w:rPr>
      </w:pPr>
      <w:r w:rsidRPr="00CF3FC9">
        <w:rPr>
          <w:rFonts w:ascii="Times New Roman" w:hAnsi="Times New Roman" w:cs="Times New Roman"/>
          <w:b/>
          <w:bCs/>
        </w:rPr>
        <w:t xml:space="preserve">    6</w:t>
      </w:r>
      <w:r w:rsidRPr="00CF3FC9">
        <w:rPr>
          <w:rFonts w:ascii="Times New Roman" w:hAnsi="Times New Roman" w:cs="Times New Roman"/>
        </w:rPr>
        <w:t xml:space="preserve">. В рамках работы с одарёнными детьми шли занятия по психологии по программе «Юный психолог». Результатом  стало участие во Всероссийской предметной олимпиаде. В этом учебном году впервые организована </w:t>
      </w:r>
      <w:r>
        <w:rPr>
          <w:rFonts w:ascii="Times New Roman" w:hAnsi="Times New Roman" w:cs="Times New Roman"/>
          <w:lang w:val="en-US"/>
        </w:rPr>
        <w:t>I</w:t>
      </w:r>
      <w:r w:rsidRPr="00CF3FC9">
        <w:rPr>
          <w:rFonts w:ascii="Times New Roman" w:hAnsi="Times New Roman" w:cs="Times New Roman"/>
        </w:rPr>
        <w:t xml:space="preserve"> школьная </w:t>
      </w:r>
      <w:proofErr w:type="spellStart"/>
      <w:r w:rsidRPr="00CF3FC9">
        <w:rPr>
          <w:rFonts w:ascii="Times New Roman" w:hAnsi="Times New Roman" w:cs="Times New Roman"/>
        </w:rPr>
        <w:t>компетентностная</w:t>
      </w:r>
      <w:proofErr w:type="spellEnd"/>
      <w:r w:rsidRPr="00CF3FC9">
        <w:rPr>
          <w:rFonts w:ascii="Times New Roman" w:hAnsi="Times New Roman" w:cs="Times New Roman"/>
        </w:rPr>
        <w:t xml:space="preserve"> олимпиада, для учащихся  5-11 классов.</w:t>
      </w:r>
    </w:p>
    <w:p w:rsidR="002F6FDA" w:rsidRPr="006631A7" w:rsidRDefault="002F6FDA" w:rsidP="002F6FDA">
      <w:pPr>
        <w:widowControl w:val="0"/>
        <w:autoSpaceDE w:val="0"/>
        <w:autoSpaceDN w:val="0"/>
        <w:adjustRightInd w:val="0"/>
        <w:jc w:val="both"/>
        <w:rPr>
          <w:rFonts w:ascii="Times New Roman" w:hAnsi="Times New Roman" w:cs="Times New Roman"/>
          <w:b/>
          <w:bCs/>
          <w:color w:val="000000" w:themeColor="text1"/>
        </w:rPr>
      </w:pPr>
      <w:r w:rsidRPr="00CF3FC9">
        <w:rPr>
          <w:rFonts w:ascii="Times New Roman" w:hAnsi="Times New Roman" w:cs="Times New Roman"/>
          <w:b/>
          <w:bCs/>
          <w:i/>
          <w:iCs/>
          <w:color w:val="000000" w:themeColor="text1"/>
          <w:lang w:val="en-US"/>
        </w:rPr>
        <w:t>VI</w:t>
      </w:r>
      <w:proofErr w:type="gramStart"/>
      <w:r w:rsidRPr="006631A7">
        <w:rPr>
          <w:rFonts w:ascii="Times New Roman" w:hAnsi="Times New Roman" w:cs="Times New Roman"/>
          <w:b/>
          <w:bCs/>
          <w:i/>
          <w:iCs/>
          <w:color w:val="000000" w:themeColor="text1"/>
        </w:rPr>
        <w:t xml:space="preserve">.  </w:t>
      </w:r>
      <w:r w:rsidRPr="006631A7">
        <w:rPr>
          <w:rFonts w:ascii="Times New Roman" w:hAnsi="Times New Roman" w:cs="Times New Roman"/>
          <w:b/>
          <w:bCs/>
          <w:color w:val="000000" w:themeColor="text1"/>
        </w:rPr>
        <w:t>Информатизация</w:t>
      </w:r>
      <w:proofErr w:type="gramEnd"/>
      <w:r w:rsidRPr="006631A7">
        <w:rPr>
          <w:rFonts w:ascii="Times New Roman" w:hAnsi="Times New Roman" w:cs="Times New Roman"/>
          <w:b/>
          <w:bCs/>
          <w:color w:val="000000" w:themeColor="text1"/>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 xml:space="preserve">Модернизация образовательной системы школы с переходом на новые образовательные стандарты невозможно без информатизации школы и построения эффективной информационной системы. </w:t>
      </w: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 xml:space="preserve">В нашей школе создание информационной системы началось с плана информатизации, </w:t>
      </w:r>
      <w:r w:rsidRPr="00CF3FC9">
        <w:rPr>
          <w:rFonts w:ascii="Times New Roman" w:hAnsi="Times New Roman" w:cs="Times New Roman"/>
          <w:color w:val="000000" w:themeColor="text1"/>
        </w:rPr>
        <w:lastRenderedPageBreak/>
        <w:t>который включил в себя следующие направления:</w:t>
      </w:r>
    </w:p>
    <w:p w:rsidR="002F6FDA" w:rsidRPr="00CF3FC9" w:rsidRDefault="002F6FDA" w:rsidP="002F6FDA">
      <w:pPr>
        <w:widowControl w:val="0"/>
        <w:numPr>
          <w:ilvl w:val="0"/>
          <w:numId w:val="25"/>
        </w:numPr>
        <w:tabs>
          <w:tab w:val="left" w:pos="220"/>
          <w:tab w:val="left" w:pos="720"/>
        </w:tabs>
        <w:autoSpaceDE w:val="0"/>
        <w:autoSpaceDN w:val="0"/>
        <w:adjustRightInd w:val="0"/>
        <w:ind w:hanging="720"/>
        <w:jc w:val="both"/>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Материально</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техническое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обеспечение</w:t>
      </w:r>
      <w:proofErr w:type="spellEnd"/>
      <w:r w:rsidRPr="00CF3FC9">
        <w:rPr>
          <w:rFonts w:ascii="Times New Roman" w:hAnsi="Times New Roman" w:cs="Times New Roman"/>
          <w:color w:val="000000" w:themeColor="text1"/>
          <w:lang w:val="en-US"/>
        </w:rPr>
        <w:t xml:space="preserve">. </w:t>
      </w:r>
    </w:p>
    <w:p w:rsidR="002F6FDA" w:rsidRPr="00CF3FC9" w:rsidRDefault="002F6FDA" w:rsidP="002F6FDA">
      <w:pPr>
        <w:widowControl w:val="0"/>
        <w:numPr>
          <w:ilvl w:val="0"/>
          <w:numId w:val="25"/>
        </w:numPr>
        <w:tabs>
          <w:tab w:val="left" w:pos="220"/>
          <w:tab w:val="left" w:pos="720"/>
        </w:tabs>
        <w:autoSpaceDE w:val="0"/>
        <w:autoSpaceDN w:val="0"/>
        <w:adjustRightInd w:val="0"/>
        <w:ind w:hanging="720"/>
        <w:jc w:val="both"/>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Кадровое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обеспечение</w:t>
      </w:r>
      <w:proofErr w:type="spellEnd"/>
      <w:r w:rsidRPr="00CF3FC9">
        <w:rPr>
          <w:rFonts w:ascii="Times New Roman" w:hAnsi="Times New Roman" w:cs="Times New Roman"/>
          <w:color w:val="000000" w:themeColor="text1"/>
          <w:lang w:val="en-US"/>
        </w:rPr>
        <w:t>.</w:t>
      </w:r>
    </w:p>
    <w:p w:rsidR="002F6FDA" w:rsidRPr="00CF3FC9" w:rsidRDefault="002F6FDA" w:rsidP="002F6FDA">
      <w:pPr>
        <w:widowControl w:val="0"/>
        <w:numPr>
          <w:ilvl w:val="0"/>
          <w:numId w:val="25"/>
        </w:numPr>
        <w:tabs>
          <w:tab w:val="left" w:pos="220"/>
          <w:tab w:val="left" w:pos="720"/>
        </w:tabs>
        <w:autoSpaceDE w:val="0"/>
        <w:autoSpaceDN w:val="0"/>
        <w:adjustRightInd w:val="0"/>
        <w:ind w:hanging="720"/>
        <w:jc w:val="both"/>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Создание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локальной</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сети</w:t>
      </w:r>
      <w:proofErr w:type="spellEnd"/>
      <w:r w:rsidRPr="00CF3FC9">
        <w:rPr>
          <w:rFonts w:ascii="Times New Roman" w:hAnsi="Times New Roman" w:cs="Times New Roman"/>
          <w:color w:val="000000" w:themeColor="text1"/>
          <w:lang w:val="en-US"/>
        </w:rPr>
        <w:t>.</w:t>
      </w:r>
    </w:p>
    <w:p w:rsidR="002F6FDA" w:rsidRPr="00CF3FC9" w:rsidRDefault="002F6FDA" w:rsidP="002F6FDA">
      <w:pPr>
        <w:widowControl w:val="0"/>
        <w:numPr>
          <w:ilvl w:val="0"/>
          <w:numId w:val="25"/>
        </w:numPr>
        <w:tabs>
          <w:tab w:val="left" w:pos="220"/>
          <w:tab w:val="left" w:pos="720"/>
        </w:tabs>
        <w:autoSpaceDE w:val="0"/>
        <w:autoSpaceDN w:val="0"/>
        <w:adjustRightInd w:val="0"/>
        <w:ind w:hanging="720"/>
        <w:jc w:val="both"/>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Создание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сайта</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образовательного</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учреждения</w:t>
      </w:r>
      <w:proofErr w:type="spellEnd"/>
      <w:r w:rsidRPr="00CF3FC9">
        <w:rPr>
          <w:rFonts w:ascii="Times New Roman" w:hAnsi="Times New Roman" w:cs="Times New Roman"/>
          <w:color w:val="000000" w:themeColor="text1"/>
          <w:lang w:val="en-US"/>
        </w:rPr>
        <w:t xml:space="preserve">. </w:t>
      </w:r>
    </w:p>
    <w:p w:rsidR="002F6FDA" w:rsidRPr="00CF3FC9" w:rsidRDefault="002F6FDA" w:rsidP="002F6FDA">
      <w:pPr>
        <w:widowControl w:val="0"/>
        <w:numPr>
          <w:ilvl w:val="0"/>
          <w:numId w:val="25"/>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CF3FC9">
        <w:rPr>
          <w:rFonts w:ascii="Times New Roman" w:hAnsi="Times New Roman" w:cs="Times New Roman"/>
          <w:color w:val="000000" w:themeColor="text1"/>
        </w:rPr>
        <w:t>Использование информационных технологий в образовательном процессе.</w:t>
      </w:r>
    </w:p>
    <w:p w:rsidR="002F6FDA" w:rsidRPr="00CF3FC9" w:rsidRDefault="002F6FDA" w:rsidP="002F6FDA">
      <w:pPr>
        <w:widowControl w:val="0"/>
        <w:numPr>
          <w:ilvl w:val="0"/>
          <w:numId w:val="25"/>
        </w:numPr>
        <w:tabs>
          <w:tab w:val="left" w:pos="220"/>
          <w:tab w:val="left" w:pos="720"/>
        </w:tabs>
        <w:autoSpaceDE w:val="0"/>
        <w:autoSpaceDN w:val="0"/>
        <w:adjustRightInd w:val="0"/>
        <w:ind w:hanging="720"/>
        <w:jc w:val="both"/>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Дистанционное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обучение</w:t>
      </w:r>
      <w:proofErr w:type="spellEnd"/>
      <w:r w:rsidRPr="00CF3FC9">
        <w:rPr>
          <w:rFonts w:ascii="Times New Roman" w:hAnsi="Times New Roman" w:cs="Times New Roman"/>
          <w:color w:val="000000" w:themeColor="text1"/>
          <w:lang w:val="en-US"/>
        </w:rPr>
        <w:t xml:space="preserve">. </w:t>
      </w:r>
    </w:p>
    <w:p w:rsidR="002F6FDA" w:rsidRPr="00CF3FC9" w:rsidRDefault="002F6FDA" w:rsidP="002F6FDA">
      <w:pPr>
        <w:widowControl w:val="0"/>
        <w:autoSpaceDE w:val="0"/>
        <w:autoSpaceDN w:val="0"/>
        <w:adjustRightInd w:val="0"/>
        <w:spacing w:after="200"/>
        <w:jc w:val="both"/>
        <w:rPr>
          <w:rFonts w:ascii="Times New Roman" w:hAnsi="Times New Roman" w:cs="Times New Roman"/>
          <w:color w:val="000000" w:themeColor="text1"/>
        </w:rPr>
      </w:pPr>
      <w:r w:rsidRPr="00CF3FC9">
        <w:rPr>
          <w:rFonts w:ascii="Times New Roman" w:hAnsi="Times New Roman" w:cs="Times New Roman"/>
          <w:color w:val="000000" w:themeColor="text1"/>
        </w:rPr>
        <w:t xml:space="preserve">        На данный момент в нашей школе количество и качество технического обеспечения позволяет комфортно решать любые информационные задачи и обеспечивать образовательный процесс по современным требованиям. Каждый учебный кабинет оснащен компьютером, проектором с экраном, акустической системой, принтером и сканером. Кабинет естествознания укомплектован различными цифровыми датчиками для проведения лабораторных и практических работ. Класс дистанционного обучения, рассчитанный на 8 рабочих мест, оснащен ноутбуками, интерактивной доской с проекционным оборудованием, </w:t>
      </w:r>
      <w:proofErr w:type="spellStart"/>
      <w:proofErr w:type="gramStart"/>
      <w:r w:rsidRPr="00CF3FC9">
        <w:rPr>
          <w:rFonts w:ascii="Times New Roman" w:hAnsi="Times New Roman" w:cs="Times New Roman"/>
          <w:color w:val="000000" w:themeColor="text1"/>
        </w:rPr>
        <w:t>документ-камерой</w:t>
      </w:r>
      <w:proofErr w:type="spellEnd"/>
      <w:proofErr w:type="gramEnd"/>
      <w:r w:rsidRPr="00CF3FC9">
        <w:rPr>
          <w:rFonts w:ascii="Times New Roman" w:hAnsi="Times New Roman" w:cs="Times New Roman"/>
          <w:color w:val="000000" w:themeColor="text1"/>
        </w:rPr>
        <w:t>, графическими планшетами. Кабинет информатики оборудован 11 рабочими местами ученика, включающими в себя компьютер и акустическую систему. В кабинете географии, кабинете математики и в информационном центре и аудиториях начальной школы установлены интерактивные доски. Компьютеры и ноутбуки, используемые в образовательном процессе, входят в локальную сеть образовательного учреждения и имеют выход в глобальную сеть Интернет.</w:t>
      </w: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Мобильность педагогов нашей школы, их способность к самообразованию с желанием постоянно развиваться позволило в краткие сроки овладеть информационно-коммуникационной компетентностью. Как следствие, теперь на каждом учебном предмете учителя в системе используют информационные технологии для организации учебных занятий.</w:t>
      </w: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 xml:space="preserve">С событиями школьной жизни, направлениями работы школы, кадровым составом и другой важной информации о школе можно познакомиться на сайте нашего образовательного учреждения по адресу </w:t>
      </w:r>
      <w:proofErr w:type="spellStart"/>
      <w:r w:rsidRPr="00CF3FC9">
        <w:rPr>
          <w:rFonts w:ascii="Times New Roman" w:hAnsi="Times New Roman" w:cs="Times New Roman"/>
          <w:color w:val="000000" w:themeColor="text1"/>
          <w:lang w:val="en-US"/>
        </w:rPr>
        <w:t>kazancevo</w:t>
      </w:r>
      <w:proofErr w:type="spellEnd"/>
      <w:r w:rsidRPr="00CF3FC9">
        <w:rPr>
          <w:rFonts w:ascii="Times New Roman" w:hAnsi="Times New Roman" w:cs="Times New Roman"/>
          <w:color w:val="000000" w:themeColor="text1"/>
        </w:rPr>
        <w:t>.</w:t>
      </w:r>
      <w:proofErr w:type="spellStart"/>
      <w:r w:rsidRPr="00CF3FC9">
        <w:rPr>
          <w:rFonts w:ascii="Times New Roman" w:hAnsi="Times New Roman" w:cs="Times New Roman"/>
          <w:color w:val="000000" w:themeColor="text1"/>
          <w:lang w:val="en-US"/>
        </w:rPr>
        <w:t>shkola</w:t>
      </w:r>
      <w:proofErr w:type="spellEnd"/>
      <w:r w:rsidRPr="00CF3FC9">
        <w:rPr>
          <w:rFonts w:ascii="Times New Roman" w:hAnsi="Times New Roman" w:cs="Times New Roman"/>
          <w:color w:val="000000" w:themeColor="text1"/>
        </w:rPr>
        <w:t>.</w:t>
      </w:r>
      <w:proofErr w:type="spellStart"/>
      <w:r w:rsidRPr="00CF3FC9">
        <w:rPr>
          <w:rFonts w:ascii="Times New Roman" w:hAnsi="Times New Roman" w:cs="Times New Roman"/>
          <w:color w:val="000000" w:themeColor="text1"/>
          <w:lang w:val="en-US"/>
        </w:rPr>
        <w:t>hc</w:t>
      </w:r>
      <w:proofErr w:type="spellEnd"/>
      <w:r w:rsidRPr="00CF3FC9">
        <w:rPr>
          <w:rFonts w:ascii="Times New Roman" w:hAnsi="Times New Roman" w:cs="Times New Roman"/>
          <w:color w:val="000000" w:themeColor="text1"/>
        </w:rPr>
        <w:t>.</w:t>
      </w:r>
      <w:proofErr w:type="spellStart"/>
      <w:r w:rsidRPr="00CF3FC9">
        <w:rPr>
          <w:rFonts w:ascii="Times New Roman" w:hAnsi="Times New Roman" w:cs="Times New Roman"/>
          <w:color w:val="000000" w:themeColor="text1"/>
          <w:lang w:val="en-US"/>
        </w:rPr>
        <w:t>ru</w:t>
      </w:r>
      <w:proofErr w:type="spellEnd"/>
      <w:r w:rsidRPr="00CF3FC9">
        <w:rPr>
          <w:rFonts w:ascii="Times New Roman" w:hAnsi="Times New Roman" w:cs="Times New Roman"/>
          <w:color w:val="000000" w:themeColor="text1"/>
        </w:rPr>
        <w:t xml:space="preserve">. </w:t>
      </w: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Профессиональный педагогический состав для достижения целей современного образования в системе использует современные информационно-коммуникационные технологии. В число используемых в нашей школе технологий входят офисные приложения, электронные обучающие пособия, системы компьютерного тестирования, компьютерные тренажеры. На протяжении последних трех лет учителя осваивают интерактивную доску для использования в образовательном процессе.</w:t>
      </w: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 xml:space="preserve"> Особо хочется сказать об организации дистанционного обучения в нашей школе. Класс дистанционного обучения был запущен в сентябре 2014 года. Курировать этот класс стал профессиональный педагог, учитель английского языка </w:t>
      </w:r>
      <w:proofErr w:type="spellStart"/>
      <w:r w:rsidRPr="00CF3FC9">
        <w:rPr>
          <w:rFonts w:ascii="Times New Roman" w:hAnsi="Times New Roman" w:cs="Times New Roman"/>
          <w:color w:val="000000" w:themeColor="text1"/>
        </w:rPr>
        <w:t>Стрига</w:t>
      </w:r>
      <w:proofErr w:type="spellEnd"/>
      <w:r w:rsidRPr="00CF3FC9">
        <w:rPr>
          <w:rFonts w:ascii="Times New Roman" w:hAnsi="Times New Roman" w:cs="Times New Roman"/>
          <w:color w:val="000000" w:themeColor="text1"/>
        </w:rPr>
        <w:t xml:space="preserve"> Татьяна Алексеевна. В проекте приняли участие ребята 5 и 6 классов. Для них в течение всего учебного года осуществлялись дистанционные занятия по истории и обществознанию. Итоговые результаты освоения данных предметов показали высокую эффективность такого рода обучения. На этих занятия дети не только осваивали предметный материал, но, в большей мере, приобретали </w:t>
      </w:r>
      <w:proofErr w:type="spellStart"/>
      <w:r w:rsidRPr="00CF3FC9">
        <w:rPr>
          <w:rFonts w:ascii="Times New Roman" w:hAnsi="Times New Roman" w:cs="Times New Roman"/>
          <w:color w:val="000000" w:themeColor="text1"/>
        </w:rPr>
        <w:t>метапредметные</w:t>
      </w:r>
      <w:proofErr w:type="spellEnd"/>
      <w:r w:rsidRPr="00CF3FC9">
        <w:rPr>
          <w:rFonts w:ascii="Times New Roman" w:hAnsi="Times New Roman" w:cs="Times New Roman"/>
          <w:color w:val="000000" w:themeColor="text1"/>
        </w:rPr>
        <w:t xml:space="preserve"> умения, связанные со способностью учиться самостоятельно. Ученики имеют возможность  использовать безграничные ресурсы Интернет под руководством учителя, </w:t>
      </w:r>
      <w:r w:rsidRPr="00CF3FC9">
        <w:rPr>
          <w:rFonts w:ascii="Times New Roman" w:hAnsi="Times New Roman" w:cs="Times New Roman"/>
          <w:color w:val="000000" w:themeColor="text1"/>
          <w:lang w:val="en-US"/>
        </w:rPr>
        <w:t>on</w:t>
      </w:r>
      <w:r w:rsidRPr="00CF3FC9">
        <w:rPr>
          <w:rFonts w:ascii="Times New Roman" w:hAnsi="Times New Roman" w:cs="Times New Roman"/>
          <w:color w:val="000000" w:themeColor="text1"/>
        </w:rPr>
        <w:t>\</w:t>
      </w:r>
      <w:r w:rsidRPr="00CF3FC9">
        <w:rPr>
          <w:rFonts w:ascii="Times New Roman" w:hAnsi="Times New Roman" w:cs="Times New Roman"/>
          <w:color w:val="000000" w:themeColor="text1"/>
          <w:lang w:val="en-US"/>
        </w:rPr>
        <w:t>off</w:t>
      </w:r>
      <w:r w:rsidRPr="00CF3FC9">
        <w:rPr>
          <w:rFonts w:ascii="Times New Roman" w:hAnsi="Times New Roman" w:cs="Times New Roman"/>
          <w:color w:val="000000" w:themeColor="text1"/>
        </w:rPr>
        <w:t xml:space="preserve">  </w:t>
      </w:r>
      <w:r w:rsidRPr="00CF3FC9">
        <w:rPr>
          <w:rFonts w:ascii="Times New Roman" w:hAnsi="Times New Roman" w:cs="Times New Roman"/>
          <w:color w:val="000000" w:themeColor="text1"/>
          <w:lang w:val="en-US"/>
        </w:rPr>
        <w:t>line</w:t>
      </w:r>
      <w:r w:rsidRPr="00CF3FC9">
        <w:rPr>
          <w:rFonts w:ascii="Times New Roman" w:hAnsi="Times New Roman" w:cs="Times New Roman"/>
          <w:color w:val="000000" w:themeColor="text1"/>
        </w:rPr>
        <w:t xml:space="preserve"> консультации и мобильную связь с учителем. Дистанционное обучение продолжится и в новом учебном году.</w:t>
      </w: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 xml:space="preserve">Сейчас Интернет стал неотъемлемой частью жизни каждого современного человека. Для школы это в первую очередь доступ к альтернативным источникам информации. Современная жизнь требует от учащегося умения найти информацию и переработать ее. </w:t>
      </w:r>
      <w:r w:rsidRPr="00CF3FC9">
        <w:rPr>
          <w:rFonts w:ascii="Times New Roman" w:hAnsi="Times New Roman" w:cs="Times New Roman"/>
          <w:color w:val="000000" w:themeColor="text1"/>
        </w:rPr>
        <w:lastRenderedPageBreak/>
        <w:t xml:space="preserve">Понимая всю важность таких умений, наша школа предоставляет возможность каждому ученику в любой момент времени воспользоваться доступом к глобальной сети. Для безопасной работы учащихся с ресурсами сети Интернет в нашем образовательном учреждении используется фильтрация </w:t>
      </w:r>
      <w:proofErr w:type="spellStart"/>
      <w:proofErr w:type="gramStart"/>
      <w:r w:rsidRPr="00CF3FC9">
        <w:rPr>
          <w:rFonts w:ascii="Times New Roman" w:hAnsi="Times New Roman" w:cs="Times New Roman"/>
          <w:color w:val="000000" w:themeColor="text1"/>
        </w:rPr>
        <w:t>интернет-трафика</w:t>
      </w:r>
      <w:proofErr w:type="spellEnd"/>
      <w:proofErr w:type="gramEnd"/>
      <w:r w:rsidRPr="00CF3FC9">
        <w:rPr>
          <w:rFonts w:ascii="Times New Roman" w:hAnsi="Times New Roman" w:cs="Times New Roman"/>
          <w:color w:val="000000" w:themeColor="text1"/>
        </w:rPr>
        <w:t xml:space="preserve"> с политикой белых списков.</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themeColor="text1"/>
        </w:rPr>
      </w:pPr>
      <w:r w:rsidRPr="00CF3FC9">
        <w:rPr>
          <w:rFonts w:ascii="Times New Roman" w:hAnsi="Times New Roman" w:cs="Times New Roman"/>
          <w:b/>
          <w:bCs/>
          <w:color w:val="000000" w:themeColor="text1"/>
          <w:lang w:val="en-US"/>
        </w:rPr>
        <w:t>VII</w:t>
      </w:r>
      <w:r w:rsidRPr="00CF3FC9">
        <w:rPr>
          <w:rFonts w:ascii="Times New Roman" w:hAnsi="Times New Roman" w:cs="Times New Roman"/>
          <w:b/>
          <w:bCs/>
          <w:color w:val="000000" w:themeColor="text1"/>
        </w:rPr>
        <w:t>. Поступление и расходование денежных средств за 2016 финансовый год.</w:t>
      </w:r>
    </w:p>
    <w:p w:rsidR="002F6FDA" w:rsidRPr="00CF3FC9" w:rsidRDefault="002F6FDA" w:rsidP="002F6FDA">
      <w:pPr>
        <w:widowControl w:val="0"/>
        <w:autoSpaceDE w:val="0"/>
        <w:autoSpaceDN w:val="0"/>
        <w:adjustRightInd w:val="0"/>
        <w:jc w:val="center"/>
        <w:rPr>
          <w:rFonts w:ascii="Times New Roman" w:hAnsi="Times New Roman" w:cs="Times New Roman"/>
          <w:b/>
          <w:bCs/>
          <w:color w:val="000000" w:themeColor="text1"/>
        </w:rPr>
      </w:pPr>
    </w:p>
    <w:p w:rsidR="002F6FDA" w:rsidRPr="00CF3FC9" w:rsidRDefault="002F6FDA" w:rsidP="002F6FDA">
      <w:pPr>
        <w:widowControl w:val="0"/>
        <w:autoSpaceDE w:val="0"/>
        <w:autoSpaceDN w:val="0"/>
        <w:adjustRightInd w:val="0"/>
        <w:jc w:val="both"/>
        <w:rPr>
          <w:rFonts w:ascii="Times New Roman" w:hAnsi="Times New Roman" w:cs="Times New Roman"/>
          <w:color w:val="000000" w:themeColor="text1"/>
        </w:rPr>
      </w:pPr>
      <w:r w:rsidRPr="00CF3FC9">
        <w:rPr>
          <w:rFonts w:ascii="Times New Roman" w:hAnsi="Times New Roman" w:cs="Times New Roman"/>
          <w:color w:val="000000" w:themeColor="text1"/>
        </w:rPr>
        <w:t xml:space="preserve">Приоритетным направлением финансирования учреждения в 2016 году стало приобретение оборудования для выполнения образовательных программ по технологии: швейные машины, пила торцовая, станок деревообрабатывающий; кроме того, были приобретены учебники и пульт-усилитель для организации учебной и </w:t>
      </w:r>
      <w:proofErr w:type="spellStart"/>
      <w:r w:rsidRPr="00CF3FC9">
        <w:rPr>
          <w:rFonts w:ascii="Times New Roman" w:hAnsi="Times New Roman" w:cs="Times New Roman"/>
          <w:color w:val="000000" w:themeColor="text1"/>
        </w:rPr>
        <w:t>внеучебной</w:t>
      </w:r>
      <w:proofErr w:type="spellEnd"/>
      <w:r w:rsidRPr="00CF3FC9">
        <w:rPr>
          <w:rFonts w:ascii="Times New Roman" w:hAnsi="Times New Roman" w:cs="Times New Roman"/>
          <w:color w:val="000000" w:themeColor="text1"/>
        </w:rPr>
        <w:t xml:space="preserve"> работы, Возросла сумма расходов на услуги связи в связи с увеличением скорости Интернета.  В течение 2016 года все средства были использованы по назначению для укрепления базы школы.</w:t>
      </w:r>
    </w:p>
    <w:p w:rsidR="002F6FDA" w:rsidRPr="00CF3FC9" w:rsidRDefault="002F6FDA" w:rsidP="002F6FDA">
      <w:pPr>
        <w:widowControl w:val="0"/>
        <w:autoSpaceDE w:val="0"/>
        <w:autoSpaceDN w:val="0"/>
        <w:adjustRightInd w:val="0"/>
        <w:jc w:val="both"/>
        <w:rPr>
          <w:rFonts w:ascii="Times" w:hAnsi="Times" w:cs="Times"/>
          <w:color w:val="000000" w:themeColor="text1"/>
        </w:rPr>
      </w:pPr>
    </w:p>
    <w:tbl>
      <w:tblPr>
        <w:tblW w:w="0" w:type="auto"/>
        <w:tblBorders>
          <w:top w:val="nil"/>
          <w:left w:val="nil"/>
          <w:right w:val="nil"/>
        </w:tblBorders>
        <w:tblLayout w:type="fixed"/>
        <w:tblLook w:val="0000"/>
      </w:tblPr>
      <w:tblGrid>
        <w:gridCol w:w="7054"/>
        <w:gridCol w:w="2693"/>
      </w:tblGrid>
      <w:tr w:rsidR="00CF3FC9" w:rsidRPr="00CF3FC9" w:rsidTr="00B66965">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w:hAnsi="Times" w:cs="Times"/>
                <w:b/>
                <w:bCs/>
                <w:color w:val="000000" w:themeColor="text1"/>
                <w:sz w:val="36"/>
                <w:szCs w:val="36"/>
                <w:lang w:val="en-US"/>
              </w:rPr>
            </w:pPr>
            <w:proofErr w:type="spellStart"/>
            <w:r w:rsidRPr="00CF3FC9">
              <w:rPr>
                <w:rFonts w:ascii="Times" w:hAnsi="Times" w:cs="Times"/>
                <w:b/>
                <w:bCs/>
                <w:color w:val="000000" w:themeColor="text1"/>
                <w:sz w:val="36"/>
                <w:szCs w:val="36"/>
                <w:lang w:val="en-US"/>
              </w:rPr>
              <w:t>Местный</w:t>
            </w:r>
            <w:proofErr w:type="spellEnd"/>
            <w:r w:rsidRPr="00CF3FC9">
              <w:rPr>
                <w:rFonts w:ascii="Times" w:hAnsi="Times" w:cs="Times"/>
                <w:b/>
                <w:bCs/>
                <w:color w:val="000000" w:themeColor="text1"/>
                <w:sz w:val="36"/>
                <w:szCs w:val="36"/>
                <w:lang w:val="en-US"/>
              </w:rPr>
              <w:t xml:space="preserve"> </w:t>
            </w:r>
            <w:proofErr w:type="spellStart"/>
            <w:r w:rsidRPr="00CF3FC9">
              <w:rPr>
                <w:rFonts w:ascii="Times" w:hAnsi="Times" w:cs="Times"/>
                <w:b/>
                <w:bCs/>
                <w:color w:val="000000" w:themeColor="text1"/>
                <w:sz w:val="36"/>
                <w:szCs w:val="36"/>
                <w:lang w:val="en-US"/>
              </w:rPr>
              <w:t>бюджет</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jc w:val="center"/>
              <w:rPr>
                <w:rFonts w:ascii="Times" w:hAnsi="Times" w:cs="Times"/>
                <w:b/>
                <w:bCs/>
                <w:color w:val="000000" w:themeColor="text1"/>
                <w:sz w:val="36"/>
                <w:szCs w:val="36"/>
                <w:lang w:val="en-US"/>
              </w:rPr>
            </w:pPr>
            <w:proofErr w:type="spellStart"/>
            <w:r w:rsidRPr="00CF3FC9">
              <w:rPr>
                <w:rFonts w:ascii="Times" w:hAnsi="Times" w:cs="Times"/>
                <w:b/>
                <w:bCs/>
                <w:color w:val="000000" w:themeColor="text1"/>
                <w:sz w:val="36"/>
                <w:szCs w:val="36"/>
                <w:lang w:val="en-US"/>
              </w:rPr>
              <w:t>Сумма</w:t>
            </w:r>
            <w:proofErr w:type="spellEnd"/>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Тепловая</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энергия</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3680754,16</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Электроэнергия</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228156,03</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Водоснабжение</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48386,00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Водоотведение</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28318,23</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Вывоз</w:t>
            </w:r>
            <w:proofErr w:type="spellEnd"/>
            <w:r w:rsidRPr="00CF3FC9">
              <w:rPr>
                <w:rFonts w:ascii="Times New Roman" w:hAnsi="Times New Roman" w:cs="Times New Roman"/>
                <w:color w:val="000000" w:themeColor="text1"/>
                <w:lang w:val="en-US"/>
              </w:rPr>
              <w:t xml:space="preserve"> ЖБО</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65816,78</w:t>
            </w:r>
          </w:p>
        </w:tc>
      </w:tr>
      <w:tr w:rsidR="00CF3FC9" w:rsidRPr="00CF3FC9" w:rsidTr="00B66965">
        <w:tblPrEx>
          <w:tblBorders>
            <w:top w:val="none" w:sz="0" w:space="0" w:color="auto"/>
          </w:tblBorders>
        </w:tblPrEx>
        <w:trPr>
          <w:trHeight w:val="283"/>
        </w:trPr>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rPr>
            </w:pPr>
            <w:r w:rsidRPr="00CF3FC9">
              <w:rPr>
                <w:rFonts w:ascii="Times New Roman" w:hAnsi="Times New Roman" w:cs="Times New Roman"/>
                <w:color w:val="000000" w:themeColor="text1"/>
              </w:rPr>
              <w:t>Гидравлическая промывка внутренней системы отопления</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32 346,61</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rPr>
            </w:pPr>
            <w:r w:rsidRPr="00CF3FC9">
              <w:rPr>
                <w:rFonts w:ascii="Times New Roman" w:hAnsi="Times New Roman" w:cs="Times New Roman"/>
                <w:color w:val="000000" w:themeColor="text1"/>
              </w:rPr>
              <w:t>Программирование и обслуживание оборудования передачи сигнала по каналам связи на централизованный пульт наблюдения системы мониторинга, обработка и передача данных о параметрах возгорания</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12 000,00</w:t>
            </w:r>
          </w:p>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Дератизация</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помещения</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33984,37</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rPr>
            </w:pPr>
            <w:r w:rsidRPr="00CF3FC9">
              <w:rPr>
                <w:rFonts w:ascii="Times New Roman" w:hAnsi="Times New Roman" w:cs="Times New Roman"/>
                <w:color w:val="000000" w:themeColor="text1"/>
              </w:rPr>
              <w:t xml:space="preserve">Измерение и испытание </w:t>
            </w:r>
            <w:proofErr w:type="spellStart"/>
            <w:r w:rsidRPr="00CF3FC9">
              <w:rPr>
                <w:rFonts w:ascii="Times New Roman" w:hAnsi="Times New Roman" w:cs="Times New Roman"/>
                <w:color w:val="000000" w:themeColor="text1"/>
              </w:rPr>
              <w:t>эл</w:t>
            </w:r>
            <w:proofErr w:type="gramStart"/>
            <w:r w:rsidRPr="00CF3FC9">
              <w:rPr>
                <w:rFonts w:ascii="Times New Roman" w:hAnsi="Times New Roman" w:cs="Times New Roman"/>
                <w:color w:val="000000" w:themeColor="text1"/>
              </w:rPr>
              <w:t>.с</w:t>
            </w:r>
            <w:proofErr w:type="gramEnd"/>
            <w:r w:rsidRPr="00CF3FC9">
              <w:rPr>
                <w:rFonts w:ascii="Times New Roman" w:hAnsi="Times New Roman" w:cs="Times New Roman"/>
                <w:color w:val="000000" w:themeColor="text1"/>
              </w:rPr>
              <w:t>етей</w:t>
            </w:r>
            <w:proofErr w:type="spellEnd"/>
            <w:r w:rsidRPr="00CF3FC9">
              <w:rPr>
                <w:rFonts w:ascii="Times New Roman" w:hAnsi="Times New Roman" w:cs="Times New Roman"/>
                <w:color w:val="000000" w:themeColor="text1"/>
              </w:rPr>
              <w:t xml:space="preserve"> и </w:t>
            </w:r>
            <w:proofErr w:type="spellStart"/>
            <w:r w:rsidRPr="00CF3FC9">
              <w:rPr>
                <w:rFonts w:ascii="Times New Roman" w:hAnsi="Times New Roman" w:cs="Times New Roman"/>
                <w:color w:val="000000" w:themeColor="text1"/>
              </w:rPr>
              <w:t>эл.оборудования</w:t>
            </w:r>
            <w:proofErr w:type="spellEnd"/>
            <w:r w:rsidRPr="00CF3FC9">
              <w:rPr>
                <w:rFonts w:ascii="Times New Roman" w:hAnsi="Times New Roman" w:cs="Times New Roman"/>
                <w:color w:val="000000" w:themeColor="text1"/>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16 550,00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Обслуживание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пожарной</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сигнализации</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21 000,00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Техническое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обслуживание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приборов</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учета</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8 000,00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Вывоз</w:t>
            </w:r>
            <w:proofErr w:type="spellEnd"/>
            <w:r w:rsidRPr="00CF3FC9">
              <w:rPr>
                <w:rFonts w:ascii="Times New Roman" w:hAnsi="Times New Roman" w:cs="Times New Roman"/>
                <w:color w:val="000000" w:themeColor="text1"/>
                <w:lang w:val="en-US"/>
              </w:rPr>
              <w:t xml:space="preserve"> ТБО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8 177,38</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Утилизация</w:t>
            </w:r>
            <w:proofErr w:type="spellEnd"/>
            <w:r w:rsidRPr="00CF3FC9">
              <w:rPr>
                <w:rFonts w:ascii="Times New Roman" w:hAnsi="Times New Roman" w:cs="Times New Roman"/>
                <w:color w:val="000000" w:themeColor="text1"/>
                <w:lang w:val="en-US"/>
              </w:rPr>
              <w:t xml:space="preserve"> ТБО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2612,68</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rPr>
            </w:pPr>
            <w:r w:rsidRPr="00CF3FC9">
              <w:rPr>
                <w:rFonts w:ascii="Times New Roman" w:hAnsi="Times New Roman" w:cs="Times New Roman"/>
                <w:color w:val="000000" w:themeColor="text1"/>
              </w:rPr>
              <w:t xml:space="preserve">Испытание </w:t>
            </w:r>
            <w:proofErr w:type="spellStart"/>
            <w:r w:rsidRPr="00CF3FC9">
              <w:rPr>
                <w:rFonts w:ascii="Times New Roman" w:hAnsi="Times New Roman" w:cs="Times New Roman"/>
                <w:color w:val="000000" w:themeColor="text1"/>
              </w:rPr>
              <w:t>наружних</w:t>
            </w:r>
            <w:proofErr w:type="spellEnd"/>
            <w:r w:rsidRPr="00CF3FC9">
              <w:rPr>
                <w:rFonts w:ascii="Times New Roman" w:hAnsi="Times New Roman" w:cs="Times New Roman"/>
                <w:color w:val="000000" w:themeColor="text1"/>
              </w:rPr>
              <w:t xml:space="preserve"> пожарных вертикальных лестниц</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1 650,00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Испытание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ограждения</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кровли</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18 000,00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rPr>
            </w:pPr>
            <w:r w:rsidRPr="00CF3FC9">
              <w:rPr>
                <w:rFonts w:ascii="Times New Roman" w:hAnsi="Times New Roman" w:cs="Times New Roman"/>
                <w:color w:val="000000" w:themeColor="text1"/>
              </w:rPr>
              <w:t>Оценка качества огнезащитной обработки (деревянных конструкций)</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4 000,00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Зарядка</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огнетушителей</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порошковых</w:t>
            </w:r>
            <w:proofErr w:type="spellEnd"/>
            <w:r w:rsidRPr="00CF3FC9">
              <w:rPr>
                <w:rFonts w:ascii="Times New Roman" w:hAnsi="Times New Roman" w:cs="Times New Roman"/>
                <w:color w:val="000000" w:themeColor="text1"/>
                <w:lang w:val="en-US"/>
              </w:rPr>
              <w:t>)</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4775,00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Медицинский</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осмотр</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64074,88</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Реагирование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на</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сигнал</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тревоги</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24000,00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Демеркуризация</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люминесцентных</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ламп</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rsidP="00B66965">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1 437,05</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rPr>
            </w:pPr>
            <w:r w:rsidRPr="00CF3FC9">
              <w:rPr>
                <w:rFonts w:ascii="Times New Roman" w:hAnsi="Times New Roman" w:cs="Times New Roman"/>
                <w:color w:val="000000" w:themeColor="text1"/>
              </w:rPr>
              <w:t xml:space="preserve">Моющие, чистящие средства и средства личной гигиены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15000,00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B66965" w:rsidRDefault="002F6FDA">
            <w:pPr>
              <w:widowControl w:val="0"/>
              <w:autoSpaceDE w:val="0"/>
              <w:autoSpaceDN w:val="0"/>
              <w:adjustRightInd w:val="0"/>
              <w:jc w:val="center"/>
              <w:rPr>
                <w:rFonts w:ascii="Times" w:hAnsi="Times" w:cs="Times"/>
                <w:b/>
                <w:bCs/>
                <w:color w:val="000000" w:themeColor="text1"/>
                <w:sz w:val="36"/>
                <w:szCs w:val="36"/>
                <w:lang w:val="en-US"/>
              </w:rPr>
            </w:pPr>
            <w:proofErr w:type="spellStart"/>
            <w:r w:rsidRPr="00B66965">
              <w:rPr>
                <w:rFonts w:ascii="Times" w:hAnsi="Times" w:cs="Times"/>
                <w:b/>
                <w:bCs/>
                <w:color w:val="000000" w:themeColor="text1"/>
                <w:sz w:val="36"/>
                <w:szCs w:val="36"/>
                <w:lang w:val="en-US"/>
              </w:rPr>
              <w:t>Субвенция</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B66965" w:rsidRDefault="002F6FDA">
            <w:pPr>
              <w:widowControl w:val="0"/>
              <w:autoSpaceDE w:val="0"/>
              <w:autoSpaceDN w:val="0"/>
              <w:adjustRightInd w:val="0"/>
              <w:jc w:val="center"/>
              <w:rPr>
                <w:rFonts w:ascii="Times" w:hAnsi="Times" w:cs="Times"/>
                <w:b/>
                <w:bCs/>
                <w:color w:val="000000" w:themeColor="text1"/>
                <w:sz w:val="36"/>
                <w:szCs w:val="36"/>
                <w:lang w:val="en-US"/>
              </w:rPr>
            </w:pPr>
            <w:proofErr w:type="spellStart"/>
            <w:r w:rsidRPr="00B66965">
              <w:rPr>
                <w:rFonts w:ascii="Times" w:hAnsi="Times" w:cs="Times"/>
                <w:b/>
                <w:bCs/>
                <w:color w:val="000000" w:themeColor="text1"/>
                <w:sz w:val="36"/>
                <w:szCs w:val="36"/>
                <w:lang w:val="en-US"/>
              </w:rPr>
              <w:t>сумма</w:t>
            </w:r>
            <w:proofErr w:type="spellEnd"/>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Ростелеком</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68749,06</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Аттестаты</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3254,97</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Антивирус</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6100,00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Медицинский</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осмотр</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94339,00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4 МФУ</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85252,03</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lastRenderedPageBreak/>
              <w:t>Кронштейн</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2500,00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proofErr w:type="gramStart"/>
            <w:r w:rsidRPr="00CF3FC9">
              <w:rPr>
                <w:rFonts w:ascii="Times New Roman" w:hAnsi="Times New Roman" w:cs="Times New Roman"/>
                <w:color w:val="000000" w:themeColor="text1"/>
                <w:lang w:val="en-US"/>
              </w:rPr>
              <w:t>Колонки</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для</w:t>
            </w:r>
            <w:proofErr w:type="spellEnd"/>
            <w:proofErr w:type="gram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компьютера</w:t>
            </w:r>
            <w:proofErr w:type="spellEnd"/>
            <w:r w:rsidRPr="00CF3FC9">
              <w:rPr>
                <w:rFonts w:ascii="Times New Roman" w:hAnsi="Times New Roman" w:cs="Times New Roman"/>
                <w:color w:val="000000" w:themeColor="text1"/>
                <w:lang w:val="en-US"/>
              </w:rPr>
              <w:t xml:space="preserve"> (6шт.)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11910,00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 xml:space="preserve">2 </w:t>
            </w:r>
            <w:proofErr w:type="spellStart"/>
            <w:r w:rsidRPr="00CF3FC9">
              <w:rPr>
                <w:rFonts w:ascii="Times New Roman" w:hAnsi="Times New Roman" w:cs="Times New Roman"/>
                <w:color w:val="000000" w:themeColor="text1"/>
                <w:lang w:val="en-US"/>
              </w:rPr>
              <w:t>чайника</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для</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кабинета</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технологии</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4800,00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Миксер</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для</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кабинета</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технологии</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1600,00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Блендер</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для</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кабинета</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технологии</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2500,00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 xml:space="preserve">14 </w:t>
            </w:r>
            <w:proofErr w:type="spellStart"/>
            <w:r w:rsidRPr="00CF3FC9">
              <w:rPr>
                <w:rFonts w:ascii="Times New Roman" w:hAnsi="Times New Roman" w:cs="Times New Roman"/>
                <w:color w:val="000000" w:themeColor="text1"/>
                <w:lang w:val="en-US"/>
              </w:rPr>
              <w:t>мячей</w:t>
            </w:r>
            <w:proofErr w:type="spellEnd"/>
            <w:r w:rsidRPr="00CF3FC9">
              <w:rPr>
                <w:rFonts w:ascii="Times New Roman" w:hAnsi="Times New Roman" w:cs="Times New Roman"/>
                <w:color w:val="000000" w:themeColor="text1"/>
                <w:lang w:val="en-US"/>
              </w:rPr>
              <w:t xml:space="preserve"> </w:t>
            </w:r>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15380,00</w:t>
            </w:r>
          </w:p>
        </w:tc>
      </w:tr>
      <w:tr w:rsidR="00CF3FC9" w:rsidRPr="00CF3FC9" w:rsidTr="00B66965">
        <w:tblPrEx>
          <w:tblBorders>
            <w:top w:val="none" w:sz="0" w:space="0" w:color="auto"/>
          </w:tblBorders>
        </w:tblPrEx>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 xml:space="preserve">2 </w:t>
            </w:r>
            <w:proofErr w:type="spellStart"/>
            <w:r w:rsidRPr="00CF3FC9">
              <w:rPr>
                <w:rFonts w:ascii="Times New Roman" w:hAnsi="Times New Roman" w:cs="Times New Roman"/>
                <w:color w:val="000000" w:themeColor="text1"/>
                <w:lang w:val="en-US"/>
              </w:rPr>
              <w:t>аккумулятора</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3200,00</w:t>
            </w:r>
          </w:p>
        </w:tc>
      </w:tr>
      <w:tr w:rsidR="002F6FDA" w:rsidRPr="00CF3FC9" w:rsidTr="00B66965">
        <w:tc>
          <w:tcPr>
            <w:tcW w:w="70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proofErr w:type="spellStart"/>
            <w:r w:rsidRPr="00CF3FC9">
              <w:rPr>
                <w:rFonts w:ascii="Times New Roman" w:hAnsi="Times New Roman" w:cs="Times New Roman"/>
                <w:color w:val="000000" w:themeColor="text1"/>
                <w:lang w:val="en-US"/>
              </w:rPr>
              <w:t>Канцелярские</w:t>
            </w:r>
            <w:proofErr w:type="spellEnd"/>
            <w:r w:rsidRPr="00CF3FC9">
              <w:rPr>
                <w:rFonts w:ascii="Times New Roman" w:hAnsi="Times New Roman" w:cs="Times New Roman"/>
                <w:color w:val="000000" w:themeColor="text1"/>
                <w:lang w:val="en-US"/>
              </w:rPr>
              <w:t xml:space="preserve"> </w:t>
            </w:r>
            <w:proofErr w:type="spellStart"/>
            <w:r w:rsidRPr="00CF3FC9">
              <w:rPr>
                <w:rFonts w:ascii="Times New Roman" w:hAnsi="Times New Roman" w:cs="Times New Roman"/>
                <w:color w:val="000000" w:themeColor="text1"/>
                <w:lang w:val="en-US"/>
              </w:rPr>
              <w:t>товары</w:t>
            </w:r>
            <w:proofErr w:type="spellEnd"/>
          </w:p>
        </w:tc>
        <w:tc>
          <w:tcPr>
            <w:tcW w:w="26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F6FDA" w:rsidRPr="00CF3FC9" w:rsidRDefault="002F6FDA">
            <w:pPr>
              <w:widowControl w:val="0"/>
              <w:autoSpaceDE w:val="0"/>
              <w:autoSpaceDN w:val="0"/>
              <w:adjustRightInd w:val="0"/>
              <w:rPr>
                <w:rFonts w:ascii="Times New Roman" w:hAnsi="Times New Roman" w:cs="Times New Roman"/>
                <w:color w:val="000000" w:themeColor="text1"/>
                <w:lang w:val="en-US"/>
              </w:rPr>
            </w:pPr>
            <w:r w:rsidRPr="00CF3FC9">
              <w:rPr>
                <w:rFonts w:ascii="Times New Roman" w:hAnsi="Times New Roman" w:cs="Times New Roman"/>
                <w:color w:val="000000" w:themeColor="text1"/>
                <w:lang w:val="en-US"/>
              </w:rPr>
              <w:t>28360,37</w:t>
            </w:r>
          </w:p>
        </w:tc>
      </w:tr>
    </w:tbl>
    <w:p w:rsidR="002F6FDA" w:rsidRPr="00CF3FC9" w:rsidRDefault="002F6FDA" w:rsidP="002F6FDA">
      <w:pPr>
        <w:widowControl w:val="0"/>
        <w:autoSpaceDE w:val="0"/>
        <w:autoSpaceDN w:val="0"/>
        <w:adjustRightInd w:val="0"/>
        <w:spacing w:after="200"/>
        <w:rPr>
          <w:rFonts w:ascii="Times" w:hAnsi="Times" w:cs="Times"/>
          <w:color w:val="000000" w:themeColor="text1"/>
          <w:lang w:val="en-US"/>
        </w:rPr>
      </w:pPr>
    </w:p>
    <w:p w:rsidR="00231F96" w:rsidRPr="00CF3FC9" w:rsidRDefault="00231F96">
      <w:pPr>
        <w:rPr>
          <w:color w:val="000000" w:themeColor="text1"/>
          <w:lang w:val="en-US"/>
        </w:rPr>
      </w:pPr>
    </w:p>
    <w:sectPr w:rsidR="00231F96" w:rsidRPr="00CF3FC9" w:rsidSect="00B6696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F6FDA"/>
    <w:rsid w:val="000760DC"/>
    <w:rsid w:val="00231F96"/>
    <w:rsid w:val="002F6FDA"/>
    <w:rsid w:val="006631A7"/>
    <w:rsid w:val="00B66965"/>
    <w:rsid w:val="00CF3FC9"/>
    <w:rsid w:val="00D47F19"/>
    <w:rsid w:val="00F707D4"/>
    <w:rsid w:val="00F81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965"/>
    <w:rPr>
      <w:rFonts w:ascii="Tahoma" w:hAnsi="Tahoma" w:cs="Tahoma"/>
      <w:sz w:val="16"/>
      <w:szCs w:val="16"/>
    </w:rPr>
  </w:style>
  <w:style w:type="character" w:customStyle="1" w:styleId="a4">
    <w:name w:val="Текст выноски Знак"/>
    <w:basedOn w:val="a0"/>
    <w:link w:val="a3"/>
    <w:uiPriority w:val="99"/>
    <w:semiHidden/>
    <w:rsid w:val="00B66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418470746989532E-2"/>
          <c:y val="0.12231310053201212"/>
          <c:w val="0.636035550391716"/>
          <c:h val="0.72537658011130657"/>
        </c:manualLayout>
      </c:layout>
      <c:barChart>
        <c:barDir val="col"/>
        <c:grouping val="clustered"/>
        <c:ser>
          <c:idx val="0"/>
          <c:order val="0"/>
          <c:tx>
            <c:strRef>
              <c:f>Лист1!$B$1</c:f>
              <c:strCache>
                <c:ptCount val="1"/>
                <c:pt idx="0">
                  <c:v>средний балл по краю</c:v>
                </c:pt>
              </c:strCache>
            </c:strRef>
          </c:tx>
          <c:cat>
            <c:strRef>
              <c:f>Лист1!$A$2:$A$4</c:f>
              <c:strCache>
                <c:ptCount val="3"/>
                <c:pt idx="0">
                  <c:v>2015 год </c:v>
                </c:pt>
                <c:pt idx="1">
                  <c:v>2016 год</c:v>
                </c:pt>
                <c:pt idx="2">
                  <c:v>2017 год</c:v>
                </c:pt>
              </c:strCache>
            </c:strRef>
          </c:cat>
          <c:val>
            <c:numRef>
              <c:f>Лист1!$B$2:$B$4</c:f>
              <c:numCache>
                <c:formatCode>General</c:formatCode>
                <c:ptCount val="3"/>
                <c:pt idx="0">
                  <c:v>3.92</c:v>
                </c:pt>
                <c:pt idx="1">
                  <c:v>4.04</c:v>
                </c:pt>
                <c:pt idx="2">
                  <c:v>4.08</c:v>
                </c:pt>
              </c:numCache>
            </c:numRef>
          </c:val>
        </c:ser>
        <c:ser>
          <c:idx val="1"/>
          <c:order val="1"/>
          <c:tx>
            <c:strRef>
              <c:f>Лист1!$C$1</c:f>
              <c:strCache>
                <c:ptCount val="1"/>
                <c:pt idx="0">
                  <c:v>средний балл по району</c:v>
                </c:pt>
              </c:strCache>
            </c:strRef>
          </c:tx>
          <c:cat>
            <c:strRef>
              <c:f>Лист1!$A$2:$A$4</c:f>
              <c:strCache>
                <c:ptCount val="3"/>
                <c:pt idx="0">
                  <c:v>2015 год </c:v>
                </c:pt>
                <c:pt idx="1">
                  <c:v>2016 год</c:v>
                </c:pt>
                <c:pt idx="2">
                  <c:v>2017 год</c:v>
                </c:pt>
              </c:strCache>
            </c:strRef>
          </c:cat>
          <c:val>
            <c:numRef>
              <c:f>Лист1!$C$2:$C$4</c:f>
              <c:numCache>
                <c:formatCode>General</c:formatCode>
                <c:ptCount val="3"/>
                <c:pt idx="0">
                  <c:v>4.0599999999999996</c:v>
                </c:pt>
                <c:pt idx="1">
                  <c:v>3.82</c:v>
                </c:pt>
                <c:pt idx="2">
                  <c:v>4.28</c:v>
                </c:pt>
              </c:numCache>
            </c:numRef>
          </c:val>
        </c:ser>
        <c:ser>
          <c:idx val="2"/>
          <c:order val="2"/>
          <c:tx>
            <c:strRef>
              <c:f>Лист1!$D$1</c:f>
              <c:strCache>
                <c:ptCount val="1"/>
                <c:pt idx="0">
                  <c:v>средний балл по школе</c:v>
                </c:pt>
              </c:strCache>
            </c:strRef>
          </c:tx>
          <c:cat>
            <c:strRef>
              <c:f>Лист1!$A$2:$A$4</c:f>
              <c:strCache>
                <c:ptCount val="3"/>
                <c:pt idx="0">
                  <c:v>2015 год </c:v>
                </c:pt>
                <c:pt idx="1">
                  <c:v>2016 год</c:v>
                </c:pt>
                <c:pt idx="2">
                  <c:v>2017 год</c:v>
                </c:pt>
              </c:strCache>
            </c:strRef>
          </c:cat>
          <c:val>
            <c:numRef>
              <c:f>Лист1!$D$2:$D$4</c:f>
              <c:numCache>
                <c:formatCode>General</c:formatCode>
                <c:ptCount val="3"/>
                <c:pt idx="0">
                  <c:v>4.25</c:v>
                </c:pt>
                <c:pt idx="1">
                  <c:v>4.25</c:v>
                </c:pt>
                <c:pt idx="2">
                  <c:v>4.5</c:v>
                </c:pt>
              </c:numCache>
            </c:numRef>
          </c:val>
        </c:ser>
        <c:axId val="86516480"/>
        <c:axId val="86521344"/>
      </c:barChart>
      <c:catAx>
        <c:axId val="86516480"/>
        <c:scaling>
          <c:orientation val="minMax"/>
        </c:scaling>
        <c:axPos val="b"/>
        <c:numFmt formatCode="General" sourceLinked="1"/>
        <c:tickLblPos val="nextTo"/>
        <c:crossAx val="86521344"/>
        <c:crosses val="autoZero"/>
        <c:auto val="1"/>
        <c:lblAlgn val="ctr"/>
        <c:lblOffset val="100"/>
      </c:catAx>
      <c:valAx>
        <c:axId val="86521344"/>
        <c:scaling>
          <c:orientation val="minMax"/>
        </c:scaling>
        <c:axPos val="l"/>
        <c:majorGridlines/>
        <c:numFmt formatCode="General" sourceLinked="1"/>
        <c:tickLblPos val="nextTo"/>
        <c:crossAx val="86516480"/>
        <c:crosses val="autoZero"/>
        <c:crossBetween val="between"/>
      </c:valAx>
    </c:plotArea>
    <c:legend>
      <c:legendPos val="r"/>
      <c:layout>
        <c:manualLayout>
          <c:xMode val="edge"/>
          <c:yMode val="edge"/>
          <c:x val="0.70231632312161463"/>
          <c:y val="0.30156194395184716"/>
          <c:w val="0.26888119543382138"/>
          <c:h val="0.41206790852624631"/>
        </c:manualLayout>
      </c:layout>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418470746989532E-2"/>
          <c:y val="0.12231310053201212"/>
          <c:w val="0.63603555039171578"/>
          <c:h val="0.72537658011130657"/>
        </c:manualLayout>
      </c:layout>
      <c:barChart>
        <c:barDir val="col"/>
        <c:grouping val="clustered"/>
        <c:ser>
          <c:idx val="0"/>
          <c:order val="0"/>
          <c:tx>
            <c:strRef>
              <c:f>Лист1!$B$1</c:f>
              <c:strCache>
                <c:ptCount val="1"/>
                <c:pt idx="0">
                  <c:v>средний балл по краю</c:v>
                </c:pt>
              </c:strCache>
            </c:strRef>
          </c:tx>
          <c:cat>
            <c:strRef>
              <c:f>Лист1!$A$2:$A$4</c:f>
              <c:strCache>
                <c:ptCount val="3"/>
                <c:pt idx="0">
                  <c:v>2015 год</c:v>
                </c:pt>
                <c:pt idx="1">
                  <c:v>2016 год</c:v>
                </c:pt>
                <c:pt idx="2">
                  <c:v>2017 год</c:v>
                </c:pt>
              </c:strCache>
            </c:strRef>
          </c:cat>
          <c:val>
            <c:numRef>
              <c:f>Лист1!$B$2:$B$4</c:f>
              <c:numCache>
                <c:formatCode>General</c:formatCode>
                <c:ptCount val="3"/>
                <c:pt idx="0">
                  <c:v>63.8</c:v>
                </c:pt>
                <c:pt idx="1">
                  <c:v>66.349999999999994</c:v>
                </c:pt>
                <c:pt idx="2">
                  <c:v>66.81</c:v>
                </c:pt>
              </c:numCache>
            </c:numRef>
          </c:val>
        </c:ser>
        <c:ser>
          <c:idx val="1"/>
          <c:order val="1"/>
          <c:tx>
            <c:strRef>
              <c:f>Лист1!$C$1</c:f>
              <c:strCache>
                <c:ptCount val="1"/>
                <c:pt idx="0">
                  <c:v>средний балл по району</c:v>
                </c:pt>
              </c:strCache>
            </c:strRef>
          </c:tx>
          <c:cat>
            <c:strRef>
              <c:f>Лист1!$A$2:$A$4</c:f>
              <c:strCache>
                <c:ptCount val="3"/>
                <c:pt idx="0">
                  <c:v>2015 год</c:v>
                </c:pt>
                <c:pt idx="1">
                  <c:v>2016 год</c:v>
                </c:pt>
                <c:pt idx="2">
                  <c:v>2017 год</c:v>
                </c:pt>
              </c:strCache>
            </c:strRef>
          </c:cat>
          <c:val>
            <c:numRef>
              <c:f>Лист1!$C$2:$C$4</c:f>
              <c:numCache>
                <c:formatCode>General</c:formatCode>
                <c:ptCount val="3"/>
                <c:pt idx="0">
                  <c:v>66.900000000000006</c:v>
                </c:pt>
                <c:pt idx="1">
                  <c:v>69.36999999999999</c:v>
                </c:pt>
                <c:pt idx="2">
                  <c:v>69.430000000000007</c:v>
                </c:pt>
              </c:numCache>
            </c:numRef>
          </c:val>
        </c:ser>
        <c:ser>
          <c:idx val="2"/>
          <c:order val="2"/>
          <c:tx>
            <c:strRef>
              <c:f>Лист1!$D$1</c:f>
              <c:strCache>
                <c:ptCount val="1"/>
                <c:pt idx="0">
                  <c:v>средний балл по школе</c:v>
                </c:pt>
              </c:strCache>
            </c:strRef>
          </c:tx>
          <c:cat>
            <c:strRef>
              <c:f>Лист1!$A$2:$A$4</c:f>
              <c:strCache>
                <c:ptCount val="3"/>
                <c:pt idx="0">
                  <c:v>2015 год</c:v>
                </c:pt>
                <c:pt idx="1">
                  <c:v>2016 год</c:v>
                </c:pt>
                <c:pt idx="2">
                  <c:v>2017 год</c:v>
                </c:pt>
              </c:strCache>
            </c:strRef>
          </c:cat>
          <c:val>
            <c:numRef>
              <c:f>Лист1!$D$2:$D$4</c:f>
              <c:numCache>
                <c:formatCode>General</c:formatCode>
                <c:ptCount val="3"/>
                <c:pt idx="0">
                  <c:v>60.4</c:v>
                </c:pt>
                <c:pt idx="1">
                  <c:v>74.25</c:v>
                </c:pt>
                <c:pt idx="2">
                  <c:v>72.400000000000006</c:v>
                </c:pt>
              </c:numCache>
            </c:numRef>
          </c:val>
        </c:ser>
        <c:axId val="93228416"/>
        <c:axId val="93910912"/>
      </c:barChart>
      <c:catAx>
        <c:axId val="93228416"/>
        <c:scaling>
          <c:orientation val="minMax"/>
        </c:scaling>
        <c:axPos val="b"/>
        <c:numFmt formatCode="General" sourceLinked="1"/>
        <c:tickLblPos val="nextTo"/>
        <c:crossAx val="93910912"/>
        <c:crosses val="autoZero"/>
        <c:auto val="1"/>
        <c:lblAlgn val="ctr"/>
        <c:lblOffset val="100"/>
      </c:catAx>
      <c:valAx>
        <c:axId val="93910912"/>
        <c:scaling>
          <c:orientation val="minMax"/>
        </c:scaling>
        <c:axPos val="l"/>
        <c:majorGridlines/>
        <c:numFmt formatCode="General" sourceLinked="1"/>
        <c:tickLblPos val="nextTo"/>
        <c:crossAx val="93228416"/>
        <c:crosses val="autoZero"/>
        <c:crossBetween val="between"/>
      </c:valAx>
    </c:plotArea>
    <c:legend>
      <c:legendPos val="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26</Pages>
  <Words>9469</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MB</Company>
  <LinksUpToDate>false</LinksUpToDate>
  <CharactersWithSpaces>63322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Grigoriy Patrushev</dc:creator>
  <cp:lastModifiedBy>user</cp:lastModifiedBy>
  <cp:revision>4</cp:revision>
  <dcterms:created xsi:type="dcterms:W3CDTF">2017-08-07T08:37:00Z</dcterms:created>
  <dcterms:modified xsi:type="dcterms:W3CDTF">2017-10-01T08:40:00Z</dcterms:modified>
</cp:coreProperties>
</file>